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64" w:rsidRDefault="007C2F64" w:rsidP="007C2F64">
      <w:pPr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ĐỀ 1</w:t>
      </w:r>
    </w:p>
    <w:p w:rsidR="007C2F64" w:rsidRDefault="007C2F64" w:rsidP="007C2F64">
      <w:pPr>
        <w:jc w:val="center"/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KIỂM TRA ĐỊNH KÌ GIỮA HỌC KÌ I - </w:t>
      </w:r>
      <w:r>
        <w:rPr>
          <w:b/>
          <w:lang w:val="nl-NL"/>
        </w:rPr>
        <w:t>NĂM HỌC 2011-2012</w:t>
      </w:r>
    </w:p>
    <w:p w:rsidR="007C2F64" w:rsidRDefault="007C2F64" w:rsidP="007C2F64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Môn: Toán – Lớp 1</w:t>
      </w:r>
    </w:p>
    <w:p w:rsidR="007C2F64" w:rsidRDefault="007C2F64" w:rsidP="007C2F64">
      <w:pPr>
        <w:jc w:val="center"/>
        <w:rPr>
          <w:b/>
          <w:lang w:val="nl-NL"/>
        </w:rPr>
      </w:pPr>
      <w:r>
        <w:rPr>
          <w:b/>
          <w:lang w:val="nl-NL"/>
        </w:rPr>
        <w:t>Thời gian : 40 phút</w:t>
      </w:r>
    </w:p>
    <w:p w:rsidR="007C2F64" w:rsidRDefault="007C2F64" w:rsidP="007C2F64">
      <w:r>
        <w:rPr>
          <w:b/>
        </w:rPr>
        <w:t xml:space="preserve">1. </w:t>
      </w:r>
      <w:proofErr w:type="spellStart"/>
      <w:r>
        <w:rPr>
          <w:b/>
        </w:rPr>
        <w:t>Viết</w:t>
      </w:r>
      <w:proofErr w:type="spellEnd"/>
      <w:r>
        <w:rPr>
          <w:b/>
        </w:rPr>
        <w:t>:</w:t>
      </w:r>
    </w:p>
    <w:p w:rsidR="007C2F64" w:rsidRDefault="007C2F64" w:rsidP="007C2F64">
      <w:pPr>
        <w:ind w:left="360"/>
      </w:pPr>
      <w:proofErr w:type="spellStart"/>
      <w:r>
        <w:t>Viết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1 </w:t>
      </w:r>
      <w:proofErr w:type="spellStart"/>
      <w:r>
        <w:t>đến</w:t>
      </w:r>
      <w:proofErr w:type="spellEnd"/>
      <w:r>
        <w:t xml:space="preserve"> </w:t>
      </w:r>
      <w:proofErr w:type="gramStart"/>
      <w:r>
        <w:t>10 :</w:t>
      </w:r>
      <w:proofErr w:type="gramEnd"/>
      <w:r>
        <w:t xml:space="preserve"> .......................................................................................</w:t>
      </w:r>
    </w:p>
    <w:p w:rsidR="007C2F64" w:rsidRDefault="007C2F64" w:rsidP="007C2F64">
      <w:r>
        <w:t xml:space="preserve">2. </w:t>
      </w:r>
      <w:proofErr w:type="spellStart"/>
      <w:proofErr w:type="gramStart"/>
      <w:r>
        <w:rPr>
          <w:b/>
        </w:rPr>
        <w:t>Tính</w:t>
      </w:r>
      <w:proofErr w:type="spellEnd"/>
      <w:r>
        <w:rPr>
          <w:b/>
        </w:rPr>
        <w:t xml:space="preserve">  </w:t>
      </w:r>
      <w:r>
        <w:t>:</w:t>
      </w:r>
      <w:proofErr w:type="gramEnd"/>
      <w:r>
        <w:t xml:space="preserve"> </w:t>
      </w:r>
    </w:p>
    <w:p w:rsidR="007C2F64" w:rsidRDefault="007C2F64" w:rsidP="007C2F64">
      <w:r>
        <w:t xml:space="preserve">     a)</w:t>
      </w:r>
      <w:r>
        <w:tab/>
      </w:r>
    </w:p>
    <w:p w:rsidR="007C2F64" w:rsidRDefault="007C2F64" w:rsidP="007C2F64">
      <w:pPr>
        <w:ind w:left="708" w:firstLine="708"/>
      </w:pPr>
      <w:r>
        <w:pict>
          <v:line id="_x0000_s1056" style="position:absolute;left:0;text-align:left;z-index:251658240" from="380.05pt,14.65pt" to="380.1pt,23.65pt"/>
        </w:pict>
      </w:r>
      <w:r>
        <w:pict>
          <v:line id="_x0000_s1054" style="position:absolute;left:0;text-align:left;z-index:251658240" from="270.75pt,11.4pt" to="270.8pt,20.4pt"/>
        </w:pict>
      </w:r>
      <w:r>
        <w:pict>
          <v:line id="_x0000_s1052" style="position:absolute;left:0;text-align:left;z-index:251658240" from="168.6pt,12.6pt" to="168.65pt,21.6pt"/>
        </w:pict>
      </w:r>
      <w:r>
        <w:pict>
          <v:line id="_x0000_s1050" style="position:absolute;left:0;text-align:left;z-index:251658240" from="58.85pt,12.05pt" to="58.9pt,21.05pt"/>
        </w:pict>
      </w:r>
      <w:r>
        <w:t>3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1</w:t>
      </w:r>
    </w:p>
    <w:p w:rsidR="007C2F64" w:rsidRDefault="007C2F64" w:rsidP="007C2F64">
      <w:pPr>
        <w:ind w:left="360"/>
      </w:pPr>
      <w:r>
        <w:pict>
          <v:line id="_x0000_s1028" style="position:absolute;left:0;text-align:left;z-index:251658240" from="279pt,14.8pt" to="297pt,14.8pt"/>
        </w:pict>
      </w:r>
      <w:r>
        <w:pict>
          <v:line id="_x0000_s1055" style="position:absolute;left:0;text-align:left;z-index:251658240" from="376.15pt,3.1pt" to="385.15pt,3.1pt"/>
        </w:pict>
      </w:r>
      <w:r>
        <w:pict>
          <v:line id="_x0000_s1053" style="position:absolute;left:0;text-align:left;z-index:251658240" from="266.85pt,-.15pt" to="275.85pt,-.15pt"/>
        </w:pict>
      </w:r>
      <w:r>
        <w:pict>
          <v:line id="_x0000_s1051" style="position:absolute;left:0;text-align:left;z-index:251658240" from="163.4pt,1.05pt" to="172.4pt,1.05pt"/>
        </w:pict>
      </w:r>
      <w:r>
        <w:pict>
          <v:line id="_x0000_s1049" style="position:absolute;left:0;text-align:left;z-index:251658240" from="54.95pt,.5pt" to="63.95pt,.5pt"/>
        </w:pict>
      </w:r>
      <w:r>
        <w:pict>
          <v:line id="_x0000_s1027" style="position:absolute;left:0;text-align:left;z-index:251658240" from="171.75pt,14.25pt" to="189.75pt,14.25pt"/>
        </w:pict>
      </w:r>
      <w:r>
        <w:pict>
          <v:line id="_x0000_s1026" style="position:absolute;left:0;text-align:left;z-index:251658240" from="64.5pt,15pt" to="82.5pt,15pt"/>
        </w:pict>
      </w:r>
      <w:r>
        <w:pict>
          <v:line id="_x0000_s1029" style="position:absolute;left:0;text-align:left;z-index:251658240" from="384pt,15.4pt" to="402pt,15.4pt"/>
        </w:pict>
      </w:r>
      <w:r>
        <w:tab/>
      </w:r>
      <w:r>
        <w:tab/>
        <w:t>1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4</w:t>
      </w:r>
    </w:p>
    <w:p w:rsidR="007C2F64" w:rsidRDefault="007C2F64" w:rsidP="007C2F64">
      <w:pPr>
        <w:ind w:left="360"/>
      </w:pPr>
      <w:r>
        <w:t xml:space="preserve">           ........</w:t>
      </w:r>
      <w:r>
        <w:tab/>
      </w:r>
      <w:r>
        <w:tab/>
        <w:t xml:space="preserve">       .......</w:t>
      </w:r>
      <w:r>
        <w:tab/>
      </w:r>
      <w:r>
        <w:tab/>
        <w:t xml:space="preserve">        .......</w:t>
      </w:r>
      <w:r>
        <w:tab/>
      </w:r>
      <w:r>
        <w:tab/>
        <w:t xml:space="preserve">        ......</w:t>
      </w:r>
    </w:p>
    <w:p w:rsidR="007C2F64" w:rsidRDefault="007C2F64" w:rsidP="007C2F64">
      <w:pPr>
        <w:ind w:left="360"/>
      </w:pPr>
    </w:p>
    <w:p w:rsidR="007C2F64" w:rsidRDefault="007C2F64" w:rsidP="007C2F64">
      <w:pPr>
        <w:ind w:left="360"/>
      </w:pPr>
      <w:proofErr w:type="gramStart"/>
      <w:r>
        <w:t>b</w:t>
      </w:r>
      <w:proofErr w:type="gramEnd"/>
      <w:r>
        <w:t xml:space="preserve">)  2+0+1 =  ..........; </w:t>
      </w:r>
      <w:r>
        <w:tab/>
        <w:t xml:space="preserve">1+3+1 =..............; </w:t>
      </w:r>
      <w:r>
        <w:tab/>
      </w:r>
      <w:r>
        <w:tab/>
        <w:t>5+0 =...............;</w:t>
      </w:r>
      <w:r>
        <w:tab/>
        <w:t xml:space="preserve"> 2+3= ..............</w:t>
      </w:r>
    </w:p>
    <w:p w:rsidR="007C2F64" w:rsidRDefault="007C2F64" w:rsidP="007C2F64">
      <w:r>
        <w:rPr>
          <w:b/>
        </w:rPr>
        <w:t xml:space="preserve">3. </w:t>
      </w:r>
      <w:proofErr w:type="spellStart"/>
      <w:r>
        <w:rPr>
          <w:b/>
        </w:rPr>
        <w:t>Viết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số</w:t>
      </w:r>
      <w:proofErr w:type="spellEnd"/>
      <w:r>
        <w:rPr>
          <w:b/>
        </w:rPr>
        <w:t xml:space="preserve"> :</w:t>
      </w:r>
      <w:proofErr w:type="gramEnd"/>
      <w:r>
        <w:t xml:space="preserve"> 5; 6; 2; 3; 7  </w:t>
      </w:r>
    </w:p>
    <w:p w:rsidR="007C2F64" w:rsidRDefault="007C2F64" w:rsidP="007C2F64">
      <w:pPr>
        <w:ind w:left="360"/>
      </w:pPr>
      <w:r>
        <w:t xml:space="preserve">a) Theo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lớn</w:t>
      </w:r>
      <w:proofErr w:type="spellEnd"/>
      <w:proofErr w:type="gramStart"/>
      <w:r>
        <w:t>:.....................................................................................</w:t>
      </w:r>
      <w:proofErr w:type="gramEnd"/>
    </w:p>
    <w:p w:rsidR="007C2F64" w:rsidRDefault="007C2F64" w:rsidP="007C2F64">
      <w:pPr>
        <w:ind w:left="360"/>
      </w:pPr>
      <w:r>
        <w:t xml:space="preserve">b) Theo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bé</w:t>
      </w:r>
      <w:proofErr w:type="spellEnd"/>
      <w:r>
        <w:t>: ...................................................................................</w:t>
      </w:r>
    </w:p>
    <w:p w:rsidR="007C2F64" w:rsidRDefault="007C2F64" w:rsidP="007C2F64">
      <w:pPr>
        <w:ind w:left="360" w:hanging="360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Khoanh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đặt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trước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đúng</w:t>
      </w:r>
      <w:proofErr w:type="spellEnd"/>
      <w:r>
        <w:rPr>
          <w:b/>
        </w:rPr>
        <w:t>:</w:t>
      </w:r>
    </w:p>
    <w:p w:rsidR="007C2F64" w:rsidRDefault="007C2F64" w:rsidP="007C2F64">
      <w:pPr>
        <w:ind w:left="360" w:hanging="360"/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Hình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mấy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hình</w:t>
      </w:r>
      <w:proofErr w:type="spellEnd"/>
      <w:r>
        <w:rPr>
          <w:b/>
        </w:rPr>
        <w:t xml:space="preserve"> tam </w:t>
      </w:r>
      <w:proofErr w:type="spellStart"/>
      <w:r>
        <w:rPr>
          <w:b/>
        </w:rPr>
        <w:t>giác</w:t>
      </w:r>
      <w:proofErr w:type="spellEnd"/>
      <w:r>
        <w:rPr>
          <w:b/>
        </w:rPr>
        <w:t>?</w:t>
      </w:r>
      <w:proofErr w:type="gramEnd"/>
      <w:r>
        <w:t xml:space="preserve"> </w:t>
      </w:r>
    </w:p>
    <w:p w:rsidR="007C2F64" w:rsidRDefault="007C2F64" w:rsidP="007C2F64">
      <w:pPr>
        <w:ind w:left="360"/>
      </w:pPr>
      <w:r>
        <w:pict>
          <v:line id="_x0000_s1048" style="position:absolute;left:0;text-align:left;z-index:251658240" from="150.75pt,11.8pt" to="150.8pt,74.8pt"/>
        </w:pict>
      </w:r>
      <w:r>
        <w:pict>
          <v:line id="_x0000_s1047" style="position:absolute;left:0;text-align:left;z-index:251658240" from="1in,13.3pt" to="81pt,76.3pt"/>
        </w:pict>
      </w:r>
      <w:r>
        <w:pict>
          <v:line id="_x0000_s1045" style="position:absolute;left:0;text-align:left;z-index:251658240" from="153pt,13.3pt" to="207pt,76.3pt"/>
        </w:pict>
      </w:r>
      <w:r>
        <w:pict>
          <v:line id="_x0000_s1044" style="position:absolute;left:0;text-align:left;flip:x;z-index:251658240" from="18pt,13.3pt" to="1in,76.3pt"/>
        </w:pict>
      </w:r>
      <w:r>
        <w:pict>
          <v:line id="_x0000_s1043" style="position:absolute;left:0;text-align:left;z-index:251658240" from="1in,13.3pt" to="153pt,13.3p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2F64" w:rsidRDefault="007C2F64" w:rsidP="007C2F64">
      <w:pPr>
        <w:ind w:left="4614" w:firstLine="349"/>
      </w:pPr>
      <w:r>
        <w:t xml:space="preserve">A. 1 </w:t>
      </w:r>
      <w:proofErr w:type="spellStart"/>
      <w:r>
        <w:t>hình</w:t>
      </w:r>
      <w:proofErr w:type="spellEnd"/>
      <w:r>
        <w:tab/>
      </w:r>
      <w:r>
        <w:tab/>
        <w:t xml:space="preserve">C. 3 </w:t>
      </w:r>
      <w:proofErr w:type="spellStart"/>
      <w:r>
        <w:t>hình</w:t>
      </w:r>
      <w:proofErr w:type="spellEnd"/>
    </w:p>
    <w:p w:rsidR="007C2F64" w:rsidRDefault="007C2F64" w:rsidP="007C2F64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2 </w:t>
      </w:r>
      <w:proofErr w:type="spellStart"/>
      <w:r>
        <w:t>hình</w:t>
      </w:r>
      <w:proofErr w:type="spellEnd"/>
      <w:r>
        <w:tab/>
      </w:r>
      <w:r>
        <w:tab/>
        <w:t xml:space="preserve">D. 4 </w:t>
      </w:r>
      <w:proofErr w:type="spellStart"/>
      <w:r>
        <w:t>hình</w:t>
      </w:r>
      <w:proofErr w:type="spellEnd"/>
    </w:p>
    <w:p w:rsidR="007C2F64" w:rsidRDefault="007C2F64" w:rsidP="007C2F64">
      <w:pPr>
        <w:ind w:left="360"/>
      </w:pPr>
    </w:p>
    <w:p w:rsidR="007C2F64" w:rsidRDefault="007C2F64" w:rsidP="007C2F64">
      <w:pPr>
        <w:ind w:left="360"/>
      </w:pPr>
      <w:r>
        <w:pict>
          <v:line id="_x0000_s1046" style="position:absolute;left:0;text-align:left;z-index:251658240" from="18pt,11.8pt" to="207pt,11.8pt"/>
        </w:pict>
      </w:r>
    </w:p>
    <w:p w:rsidR="007C2F64" w:rsidRDefault="007C2F64" w:rsidP="007C2F64">
      <w:pPr>
        <w:ind w:left="360"/>
      </w:pPr>
    </w:p>
    <w:p w:rsidR="007C2F64" w:rsidRDefault="007C2F64" w:rsidP="007C2F64">
      <w:pPr>
        <w:tabs>
          <w:tab w:val="left" w:pos="2730"/>
        </w:tabs>
        <w:ind w:left="360" w:hanging="360"/>
      </w:pPr>
      <w:r>
        <w:rPr>
          <w:b/>
        </w:rPr>
        <w:t xml:space="preserve">5. </w:t>
      </w:r>
      <w:r>
        <w:t xml:space="preserve"> </w:t>
      </w:r>
      <w:proofErr w:type="spellStart"/>
      <w:r>
        <w:rPr>
          <w:b/>
        </w:rPr>
        <w:t>Số</w:t>
      </w:r>
      <w:proofErr w:type="spellEnd"/>
      <w:r>
        <w:t xml:space="preserve">   ?     </w:t>
      </w:r>
    </w:p>
    <w:p w:rsidR="007C2F64" w:rsidRDefault="007C2F64" w:rsidP="007C2F64">
      <w:pPr>
        <w:tabs>
          <w:tab w:val="left" w:pos="2730"/>
        </w:tabs>
        <w:ind w:left="360"/>
      </w:pPr>
    </w:p>
    <w:p w:rsidR="007C2F64" w:rsidRDefault="007C2F64" w:rsidP="007C2F64">
      <w:pPr>
        <w:tabs>
          <w:tab w:val="left" w:pos="2730"/>
        </w:tabs>
        <w:ind w:left="360"/>
      </w:pPr>
      <w:r>
        <w:t>......+ 3 = 3;</w:t>
      </w:r>
      <w:r>
        <w:tab/>
        <w:t>3+.......= 5</w:t>
      </w:r>
      <w:r>
        <w:tab/>
      </w:r>
      <w:r>
        <w:tab/>
        <w:t>......+ 1= 2</w:t>
      </w:r>
      <w:r>
        <w:tab/>
      </w:r>
      <w:r>
        <w:tab/>
      </w:r>
    </w:p>
    <w:p w:rsidR="007C2F64" w:rsidRDefault="007C2F64" w:rsidP="007C2F64">
      <w:pPr>
        <w:tabs>
          <w:tab w:val="left" w:pos="2730"/>
        </w:tabs>
        <w:ind w:left="360"/>
      </w:pPr>
    </w:p>
    <w:p w:rsidR="007C2F64" w:rsidRDefault="007C2F64" w:rsidP="007C2F64">
      <w:pPr>
        <w:tabs>
          <w:tab w:val="left" w:pos="2730"/>
        </w:tabs>
        <w:ind w:left="360"/>
        <w:rPr>
          <w:b/>
        </w:rPr>
      </w:pPr>
      <w:r>
        <w:rPr>
          <w:b/>
        </w:rPr>
        <w:t xml:space="preserve">6. </w:t>
      </w:r>
    </w:p>
    <w:p w:rsidR="007C2F64" w:rsidRDefault="007C2F64" w:rsidP="007C2F64">
      <w:pPr>
        <w:tabs>
          <w:tab w:val="left" w:pos="1440"/>
        </w:tabs>
        <w:ind w:left="360"/>
      </w:pPr>
      <w:r>
        <w:pict>
          <v:rect id="_x0000_s1030" style="position:absolute;left:0;text-align:left;margin-left:27pt;margin-top:3.75pt;width:27pt;height:54pt;z-index:251658240">
            <v:textbox>
              <w:txbxContent>
                <w:p w:rsidR="007C2F64" w:rsidRDefault="007C2F64" w:rsidP="007C2F64">
                  <w:r>
                    <w:t>&gt;</w:t>
                  </w:r>
                </w:p>
                <w:p w:rsidR="007C2F64" w:rsidRDefault="007C2F64" w:rsidP="007C2F64">
                  <w:r>
                    <w:t>&lt;</w:t>
                  </w:r>
                </w:p>
                <w:p w:rsidR="007C2F64" w:rsidRDefault="007C2F64" w:rsidP="007C2F64">
                  <w:r>
                    <w:t>=</w:t>
                  </w:r>
                </w:p>
              </w:txbxContent>
            </v:textbox>
          </v:rect>
        </w:pict>
      </w:r>
      <w:r>
        <w:tab/>
      </w:r>
      <w:r>
        <w:tab/>
      </w:r>
      <w:r>
        <w:tab/>
        <w:t>2+3.......5</w:t>
      </w:r>
      <w:r>
        <w:tab/>
      </w:r>
      <w:r>
        <w:tab/>
        <w:t>3+2......1+2</w:t>
      </w:r>
      <w:r>
        <w:tab/>
      </w:r>
    </w:p>
    <w:p w:rsidR="007C2F64" w:rsidRDefault="007C2F64" w:rsidP="007C2F64">
      <w:pPr>
        <w:tabs>
          <w:tab w:val="left" w:pos="2595"/>
        </w:tabs>
        <w:ind w:left="360" w:firstLine="348"/>
      </w:pPr>
      <w:r>
        <w:t xml:space="preserve">      ?</w:t>
      </w:r>
      <w:r>
        <w:tab/>
      </w:r>
    </w:p>
    <w:p w:rsidR="007C2F64" w:rsidRDefault="007C2F64" w:rsidP="007C2F64">
      <w:pPr>
        <w:tabs>
          <w:tab w:val="left" w:pos="2595"/>
        </w:tabs>
        <w:ind w:left="360" w:firstLine="348"/>
      </w:pPr>
      <w:r>
        <w:tab/>
        <w:t xml:space="preserve">   2+2.......5</w:t>
      </w:r>
      <w:r>
        <w:tab/>
      </w:r>
      <w:r>
        <w:tab/>
        <w:t>2+1......1+2</w:t>
      </w:r>
      <w:r>
        <w:tab/>
      </w:r>
      <w:r>
        <w:tab/>
      </w:r>
    </w:p>
    <w:p w:rsidR="007C2F64" w:rsidRDefault="007C2F64" w:rsidP="007C2F64">
      <w:pPr>
        <w:tabs>
          <w:tab w:val="left" w:pos="2595"/>
        </w:tabs>
      </w:pPr>
    </w:p>
    <w:p w:rsidR="007C2F64" w:rsidRDefault="007C2F64" w:rsidP="007C2F64">
      <w:pPr>
        <w:tabs>
          <w:tab w:val="left" w:pos="2595"/>
        </w:tabs>
      </w:pPr>
      <w:r>
        <w:rPr>
          <w:b/>
        </w:rPr>
        <w:t xml:space="preserve">7. </w:t>
      </w:r>
      <w:proofErr w:type="spellStart"/>
      <w:r>
        <w:rPr>
          <w:b/>
        </w:rPr>
        <w:t>Viết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phép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hợp</w:t>
      </w:r>
      <w:proofErr w:type="spellEnd"/>
      <w:r>
        <w:rPr>
          <w:b/>
        </w:rPr>
        <w:t>:</w:t>
      </w:r>
      <w:r>
        <w:t xml:space="preserve"> </w:t>
      </w:r>
    </w:p>
    <w:p w:rsidR="007C2F64" w:rsidRDefault="007C2F64" w:rsidP="007C2F64">
      <w:pPr>
        <w:tabs>
          <w:tab w:val="left" w:pos="2595"/>
        </w:tabs>
      </w:pPr>
      <w:r>
        <w:pict>
          <v:rect id="_x0000_s1031" style="position:absolute;left:0;text-align:left;margin-left:0;margin-top:14.85pt;width:252pt;height:125.8pt;z-index:251658240">
            <v:textbox>
              <w:txbxContent>
                <w:p w:rsidR="007C2F64" w:rsidRDefault="007C2F64" w:rsidP="007C2F64">
                  <w:pPr>
                    <w:ind w:left="360"/>
                    <w:rPr>
                      <w:rFonts w:ascii="Palatino Linotype" w:hAnsi="Palatino Linotype"/>
                      <w:sz w:val="96"/>
                      <w:szCs w:val="96"/>
                    </w:rPr>
                  </w:pPr>
                  <w:r>
                    <w:rPr>
                      <w:rFonts w:ascii="Palatino Linotype" w:hAnsi="Palatino Linotype"/>
                      <w:sz w:val="96"/>
                      <w:szCs w:val="96"/>
                    </w:rPr>
                    <w:t xml:space="preserve">*  *     * </w:t>
                  </w:r>
                </w:p>
                <w:p w:rsidR="007C2F64" w:rsidRDefault="007C2F64" w:rsidP="007C2F64">
                  <w:pPr>
                    <w:rPr>
                      <w:rFonts w:ascii="Palatino Linotype" w:hAnsi="Palatino Linotype"/>
                      <w:sz w:val="96"/>
                      <w:szCs w:val="96"/>
                    </w:rPr>
                  </w:pPr>
                  <w:r>
                    <w:rPr>
                      <w:rFonts w:ascii="Palatino Linotype" w:hAnsi="Palatino Linotype"/>
                      <w:sz w:val="96"/>
                      <w:szCs w:val="96"/>
                    </w:rPr>
                    <w:t xml:space="preserve">     *         *</w:t>
                  </w:r>
                </w:p>
                <w:p w:rsidR="007C2F64" w:rsidRDefault="007C2F64" w:rsidP="007C2F64">
                  <w:pPr>
                    <w:ind w:left="360"/>
                    <w:rPr>
                      <w:rFonts w:ascii="Palatino Linotype" w:hAnsi="Palatino Linotype"/>
                      <w:sz w:val="52"/>
                      <w:szCs w:val="52"/>
                    </w:rPr>
                  </w:pPr>
                </w:p>
                <w:p w:rsidR="007C2F64" w:rsidRDefault="007C2F64" w:rsidP="007C2F64">
                  <w:pPr>
                    <w:numPr>
                      <w:ilvl w:val="0"/>
                      <w:numId w:val="2"/>
                    </w:numPr>
                    <w:jc w:val="left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pict>
          <v:line id="_x0000_s1057" style="position:absolute;left:0;text-align:left;z-index:251658240" from="135pt,22.6pt" to="135.05pt,130.6pt"/>
        </w:pict>
      </w:r>
      <w:r>
        <w:pict>
          <v:oval id="_x0000_s1032" style="position:absolute;left:0;text-align:left;margin-left:270pt;margin-top:5.85pt;width:207pt;height:143.8pt;z-index:251658240">
            <v:textbox>
              <w:txbxContent>
                <w:p w:rsidR="007C2F64" w:rsidRDefault="007C2F64" w:rsidP="007C2F64">
                  <w:pPr>
                    <w:rPr>
                      <w:rFonts w:ascii="Palatino Linotype" w:hAnsi="Palatino Linotype"/>
                      <w:sz w:val="96"/>
                      <w:szCs w:val="96"/>
                    </w:rPr>
                  </w:pPr>
                  <w:r>
                    <w:rPr>
                      <w:rFonts w:ascii="Palatino Linotype" w:hAnsi="Palatino Linotype"/>
                      <w:sz w:val="96"/>
                      <w:szCs w:val="96"/>
                    </w:rPr>
                    <w:t xml:space="preserve">*      * </w:t>
                  </w:r>
                </w:p>
                <w:p w:rsidR="007C2F64" w:rsidRDefault="007C2F64" w:rsidP="007C2F64">
                  <w:pPr>
                    <w:rPr>
                      <w:sz w:val="96"/>
                      <w:szCs w:val="96"/>
                    </w:rPr>
                  </w:pPr>
                  <w:r>
                    <w:rPr>
                      <w:rFonts w:ascii="Palatino Linotype" w:hAnsi="Palatino Linotype"/>
                      <w:sz w:val="96"/>
                      <w:szCs w:val="96"/>
                    </w:rPr>
                    <w:t xml:space="preserve">    *   * </w:t>
                  </w:r>
                </w:p>
              </w:txbxContent>
            </v:textbox>
          </v:oval>
        </w:pict>
      </w:r>
      <w:r>
        <w:pict>
          <v:line id="_x0000_s1058" style="position:absolute;left:0;text-align:left;flip:x;z-index:251658240" from="297pt,14.65pt" to="414pt,122.65pt"/>
        </w:pict>
      </w:r>
    </w:p>
    <w:p w:rsidR="007C2F64" w:rsidRDefault="007C2F64" w:rsidP="007C2F64">
      <w:pPr>
        <w:tabs>
          <w:tab w:val="left" w:pos="2595"/>
        </w:tabs>
      </w:pPr>
    </w:p>
    <w:p w:rsidR="007C2F64" w:rsidRDefault="007C2F64" w:rsidP="007C2F64">
      <w:pPr>
        <w:tabs>
          <w:tab w:val="left" w:pos="2595"/>
        </w:tabs>
      </w:pPr>
    </w:p>
    <w:p w:rsidR="007C2F64" w:rsidRDefault="007C2F64" w:rsidP="007C2F64">
      <w:pPr>
        <w:tabs>
          <w:tab w:val="left" w:pos="2595"/>
        </w:tabs>
      </w:pPr>
    </w:p>
    <w:p w:rsidR="007C2F64" w:rsidRDefault="007C2F64" w:rsidP="007C2F64">
      <w:pPr>
        <w:tabs>
          <w:tab w:val="left" w:pos="2595"/>
        </w:tabs>
      </w:pPr>
      <w:r>
        <w:t xml:space="preserve">                                                                                  </w:t>
      </w:r>
    </w:p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>
      <w:r>
        <w:pict>
          <v:rect id="_x0000_s1033" style="position:absolute;left:0;text-align:left;margin-left:37.5pt;margin-top:12.05pt;width:36pt;height:27pt;z-index:251658240"/>
        </w:pict>
      </w:r>
      <w:r>
        <w:pict>
          <v:rect id="_x0000_s1034" style="position:absolute;left:0;text-align:left;margin-left:73.5pt;margin-top:12.05pt;width:36pt;height:27pt;z-index:251658240"/>
        </w:pict>
      </w:r>
      <w:r>
        <w:pict>
          <v:rect id="_x0000_s1035" style="position:absolute;left:0;text-align:left;margin-left:109.5pt;margin-top:12.05pt;width:36pt;height:27pt;z-index:251658240"/>
        </w:pict>
      </w:r>
      <w:r>
        <w:pict>
          <v:rect id="_x0000_s1036" style="position:absolute;left:0;text-align:left;margin-left:145.5pt;margin-top:12.05pt;width:36pt;height:27pt;z-index:251658240"/>
        </w:pict>
      </w:r>
      <w:r>
        <w:pict>
          <v:rect id="_x0000_s1037" style="position:absolute;left:0;text-align:left;margin-left:181.5pt;margin-top:12.05pt;width:36pt;height:27pt;z-index:251658240"/>
        </w:pict>
      </w:r>
      <w:r>
        <w:pict>
          <v:rect id="_x0000_s1038" style="position:absolute;left:0;text-align:left;margin-left:279pt;margin-top:12.05pt;width:36pt;height:27pt;z-index:251658240"/>
        </w:pict>
      </w:r>
      <w:r>
        <w:pict>
          <v:rect id="_x0000_s1039" style="position:absolute;left:0;text-align:left;margin-left:315pt;margin-top:12.05pt;width:36pt;height:27pt;z-index:251658240"/>
        </w:pict>
      </w:r>
      <w:r>
        <w:pict>
          <v:rect id="_x0000_s1040" style="position:absolute;left:0;text-align:left;margin-left:351pt;margin-top:12.05pt;width:36pt;height:27pt;z-index:251658240"/>
        </w:pict>
      </w:r>
      <w:r>
        <w:pict>
          <v:rect id="_x0000_s1041" style="position:absolute;left:0;text-align:left;margin-left:387pt;margin-top:12.05pt;width:36pt;height:27pt;z-index:251658240"/>
        </w:pict>
      </w:r>
      <w:r>
        <w:pict>
          <v:rect id="_x0000_s1042" style="position:absolute;left:0;text-align:left;margin-left:423pt;margin-top:12.05pt;width:36pt;height:27pt;z-index:251658240"/>
        </w:pict>
      </w:r>
    </w:p>
    <w:p w:rsidR="007C2F64" w:rsidRDefault="007C2F64" w:rsidP="007C2F64">
      <w:pPr>
        <w:ind w:firstLine="708"/>
      </w:pPr>
    </w:p>
    <w:p w:rsidR="007C2F64" w:rsidRDefault="007C2F64" w:rsidP="007C2F64">
      <w:pPr>
        <w:outlineLvl w:val="0"/>
        <w:rPr>
          <w:b/>
          <w:sz w:val="32"/>
          <w:szCs w:val="32"/>
          <w:lang w:val="nl-NL"/>
        </w:rPr>
      </w:pPr>
    </w:p>
    <w:p w:rsidR="007C2F64" w:rsidRDefault="007C2F64" w:rsidP="007C2F64">
      <w:pPr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ĐỀ 2</w:t>
      </w:r>
    </w:p>
    <w:p w:rsidR="007C2F64" w:rsidRDefault="007C2F64" w:rsidP="007C2F64">
      <w:pPr>
        <w:jc w:val="center"/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KIỂM TRA ĐỊNH KÌ GIỮA HỌC KÌ I - </w:t>
      </w:r>
      <w:r>
        <w:rPr>
          <w:b/>
          <w:lang w:val="nl-NL"/>
        </w:rPr>
        <w:t>NĂM HỌC 2011-2012</w:t>
      </w:r>
    </w:p>
    <w:p w:rsidR="007C2F64" w:rsidRDefault="007C2F64" w:rsidP="007C2F64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Môn: Toán – Lớp 1</w:t>
      </w:r>
    </w:p>
    <w:p w:rsidR="007C2F64" w:rsidRDefault="007C2F64" w:rsidP="007C2F64">
      <w:pPr>
        <w:jc w:val="center"/>
        <w:rPr>
          <w:b/>
          <w:lang w:val="nl-NL"/>
        </w:rPr>
      </w:pPr>
      <w:r>
        <w:rPr>
          <w:b/>
          <w:lang w:val="nl-NL"/>
        </w:rPr>
        <w:t>Thời gian : 40 phút</w:t>
      </w:r>
    </w:p>
    <w:p w:rsidR="007C2F64" w:rsidRDefault="007C2F64" w:rsidP="007C2F64">
      <w:pPr>
        <w:rPr>
          <w:rFonts w:ascii="VNI-Times" w:hAnsi="VNI-Times" w:cs="Arial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6pt;margin-top:35.2pt;width:126pt;height:63pt;z-index:251658240">
            <v:textbox>
              <w:txbxContent>
                <w:p w:rsidR="007C2F64" w:rsidRDefault="007C2F64" w:rsidP="007C2F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00CB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sym w:font="Wingdings" w:char="00CB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sym w:font="Wingdings" w:char="00CB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sym w:font="Wingdings" w:char="00CB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sym w:font="Wingdings" w:char="00CB"/>
                  </w:r>
                </w:p>
                <w:p w:rsidR="007C2F64" w:rsidRDefault="007C2F64" w:rsidP="007C2F64">
                  <w:pPr>
                    <w:jc w:val="center"/>
                    <w:rPr>
                      <w:b/>
                    </w:rPr>
                  </w:pPr>
                </w:p>
                <w:p w:rsidR="007C2F64" w:rsidRDefault="007C2F64" w:rsidP="007C2F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00CB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sym w:font="Wingdings" w:char="00CB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sym w:font="Wingdings" w:char="00CB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sym w:font="Wingdings" w:char="00CB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sym w:font="Wingdings" w:char="00CB"/>
                  </w:r>
                </w:p>
              </w:txbxContent>
            </v:textbox>
          </v:shape>
        </w:pict>
      </w:r>
      <w:r>
        <w:pict>
          <v:shape id="_x0000_s1060" type="#_x0000_t202" style="position:absolute;left:0;text-align:left;margin-left:279pt;margin-top:35.2pt;width:153pt;height:45pt;z-index:251658240">
            <v:textbox>
              <w:txbxContent>
                <w:p w:rsidR="007C2F64" w:rsidRDefault="007C2F64" w:rsidP="007C2F6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X  </w:t>
                  </w:r>
                  <w:proofErr w:type="spellStart"/>
                  <w:proofErr w:type="gramStart"/>
                  <w:r>
                    <w:rPr>
                      <w:b/>
                      <w:sz w:val="32"/>
                      <w:szCs w:val="32"/>
                    </w:rPr>
                    <w:t>X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X</w:t>
                  </w:r>
                  <w:proofErr w:type="spellEnd"/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X</w:t>
                  </w:r>
                  <w:proofErr w:type="spellEnd"/>
                </w:p>
                <w:p w:rsidR="007C2F64" w:rsidRDefault="007C2F64" w:rsidP="007C2F64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X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X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X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X</w:t>
                  </w:r>
                  <w:proofErr w:type="spellEnd"/>
                </w:p>
              </w:txbxContent>
            </v:textbox>
          </v:shape>
        </w:pict>
      </w:r>
      <w:r>
        <w:pict>
          <v:line id="_x0000_s1066" style="position:absolute;left:0;text-align:left;z-index:251658240" from="126pt,98.2pt" to="207pt,107.2pt"/>
        </w:pict>
      </w:r>
      <w:r>
        <w:pict>
          <v:shape id="_x0000_s1063" type="#_x0000_t202" style="position:absolute;left:0;text-align:left;margin-left:207pt;margin-top:98.2pt;width:36pt;height:27pt;z-index:251658240">
            <v:textbox>
              <w:txbxContent>
                <w:p w:rsidR="007C2F64" w:rsidRDefault="007C2F64" w:rsidP="007C2F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>
        <w:pict>
          <v:shape id="_x0000_s1061" type="#_x0000_t202" style="position:absolute;left:0;text-align:left;margin-left:36pt;margin-top:35.2pt;width:126pt;height:63pt;z-index:251658240">
            <v:textbox>
              <w:txbxContent>
                <w:p w:rsidR="007C2F64" w:rsidRDefault="007C2F64" w:rsidP="007C2F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00CB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sym w:font="Wingdings" w:char="00CB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sym w:font="Wingdings" w:char="00CB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sym w:font="Wingdings" w:char="00CB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sym w:font="Wingdings" w:char="00CB"/>
                  </w:r>
                </w:p>
                <w:p w:rsidR="007C2F64" w:rsidRDefault="007C2F64" w:rsidP="007C2F64">
                  <w:pPr>
                    <w:jc w:val="center"/>
                    <w:rPr>
                      <w:b/>
                    </w:rPr>
                  </w:pPr>
                </w:p>
                <w:p w:rsidR="007C2F64" w:rsidRDefault="007C2F64" w:rsidP="007C2F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00CB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sym w:font="Wingdings" w:char="00CB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sym w:font="Wingdings" w:char="00CB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sym w:font="Wingdings" w:char="00CB"/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sym w:font="Wingdings" w:char="00CB"/>
                  </w:r>
                </w:p>
              </w:txbxContent>
            </v:textbox>
          </v:shape>
        </w:pict>
      </w:r>
      <w:r>
        <w:pict>
          <v:shape id="_x0000_s1062" type="#_x0000_t202" style="position:absolute;left:0;text-align:left;margin-left:279pt;margin-top:170.2pt;width:153pt;height:54pt;z-index:251658240">
            <v:textbox>
              <w:txbxContent>
                <w:p w:rsidR="007C2F64" w:rsidRDefault="007C2F64" w:rsidP="007C2F64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</w:t>
                  </w:r>
                  <w:r>
                    <w:rPr>
                      <w:b/>
                      <w:sz w:val="36"/>
                    </w:rPr>
                    <w:sym w:font="Wingdings" w:char="0022"/>
                  </w:r>
                  <w:r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sym w:font="Wingdings" w:char="0022"/>
                  </w:r>
                  <w:r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sym w:font="Wingdings" w:char="0022"/>
                  </w:r>
                  <w:r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sym w:font="Wingdings" w:char="0022"/>
                  </w:r>
                </w:p>
                <w:p w:rsidR="007C2F64" w:rsidRDefault="007C2F64" w:rsidP="007C2F64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</w:t>
                  </w:r>
                  <w:r>
                    <w:rPr>
                      <w:b/>
                      <w:sz w:val="36"/>
                    </w:rPr>
                    <w:sym w:font="Wingdings" w:char="0022"/>
                  </w:r>
                  <w:r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sym w:font="Wingdings" w:char="0022"/>
                  </w:r>
                  <w:r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sym w:font="Wingdings" w:char="0022"/>
                  </w:r>
                  <w:r>
                    <w:rPr>
                      <w:b/>
                      <w:sz w:val="36"/>
                    </w:rPr>
                    <w:t xml:space="preserve">               </w:t>
                  </w:r>
                </w:p>
              </w:txbxContent>
            </v:textbox>
          </v:shape>
        </w:pict>
      </w:r>
      <w:r>
        <w:pict>
          <v:shape id="_x0000_s1065" type="#_x0000_t202" style="position:absolute;left:0;text-align:left;margin-left:225pt;margin-top:143.2pt;width:27pt;height:27pt;z-index:251658240">
            <v:textbox>
              <w:txbxContent>
                <w:p w:rsidR="007C2F64" w:rsidRDefault="007C2F64" w:rsidP="007C2F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064" type="#_x0000_t202" style="position:absolute;left:0;text-align:left;margin-left:180pt;margin-top:143.2pt;width:27pt;height:27pt;z-index:251658240">
            <v:textbox>
              <w:txbxContent>
                <w:p w:rsidR="007C2F64" w:rsidRDefault="007C2F64" w:rsidP="007C2F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pict>
          <v:shape id="_x0000_s1059" type="#_x0000_t202" style="position:absolute;left:0;text-align:left;margin-left:36pt;margin-top:35.2pt;width:117pt;height:63pt;z-index:251658240">
            <v:textbox>
              <w:txbxContent>
                <w:p w:rsidR="007C2F64" w:rsidRDefault="007C2F64" w:rsidP="007C2F64"/>
              </w:txbxContent>
            </v:textbox>
          </v:shape>
        </w:pic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VNI-Times" w:hAnsi="VNI-Times" w:cs="Arial"/>
          <w:b/>
        </w:rPr>
        <w:t xml:space="preserve">1. </w:t>
      </w:r>
      <w:proofErr w:type="spellStart"/>
      <w:r>
        <w:rPr>
          <w:rFonts w:ascii="VNI-Times" w:hAnsi="VNI-Times" w:cs="Arial"/>
          <w:b/>
        </w:rPr>
        <w:t>N</w:t>
      </w:r>
      <w:r>
        <w:rPr>
          <w:b/>
        </w:rPr>
        <w:t>ố</w:t>
      </w:r>
      <w:r>
        <w:rPr>
          <w:rFonts w:ascii="VNI-Times" w:hAnsi="VNI-Times" w:cs="VNI-Times"/>
          <w:b/>
        </w:rPr>
        <w:t>i</w:t>
      </w:r>
      <w:proofErr w:type="spellEnd"/>
      <w:r>
        <w:rPr>
          <w:rFonts w:ascii="VNI-Times" w:hAnsi="VNI-Times" w:cs="VNI-Times"/>
          <w:b/>
        </w:rPr>
        <w:t xml:space="preserve"> </w:t>
      </w:r>
      <w:proofErr w:type="spellStart"/>
      <w:r>
        <w:rPr>
          <w:rFonts w:ascii="VNI-Times" w:hAnsi="VNI-Times" w:cs="VNI-Times"/>
          <w:b/>
        </w:rPr>
        <w:t>theo</w:t>
      </w:r>
      <w:proofErr w:type="spellEnd"/>
      <w:proofErr w:type="gramEnd"/>
      <w:r>
        <w:rPr>
          <w:rFonts w:ascii="VNI-Times" w:hAnsi="VNI-Times" w:cs="VNI-Times"/>
          <w:b/>
        </w:rPr>
        <w:t xml:space="preserve"> </w:t>
      </w:r>
      <w:proofErr w:type="spellStart"/>
      <w:r>
        <w:rPr>
          <w:rFonts w:ascii="VNI-Times" w:hAnsi="VNI-Times" w:cs="VNI-Times"/>
          <w:b/>
        </w:rPr>
        <w:t>m</w:t>
      </w:r>
      <w:r>
        <w:rPr>
          <w:b/>
        </w:rPr>
        <w:t>ẫ</w:t>
      </w:r>
      <w:r>
        <w:rPr>
          <w:rFonts w:ascii="VNI-Times" w:hAnsi="VNI-Times" w:cs="VNI-Times"/>
          <w:b/>
        </w:rPr>
        <w:t>u</w:t>
      </w:r>
      <w:proofErr w:type="spellEnd"/>
      <w:r>
        <w:rPr>
          <w:rFonts w:ascii="VNI-Times" w:hAnsi="VNI-Times" w:cs="VNI-Times"/>
          <w:b/>
        </w:rPr>
        <w:t xml:space="preserve">:  </w:t>
      </w:r>
    </w:p>
    <w:p w:rsidR="007C2F64" w:rsidRDefault="007C2F64" w:rsidP="007C2F64">
      <w:pPr>
        <w:rPr>
          <w:rFonts w:ascii="VNI-Times" w:hAnsi="VNI-Times" w:cs="Arial"/>
        </w:rPr>
      </w:pPr>
    </w:p>
    <w:p w:rsidR="007C2F64" w:rsidRDefault="007C2F64" w:rsidP="007C2F64">
      <w:pPr>
        <w:rPr>
          <w:rFonts w:ascii="VNI-Times" w:hAnsi="VNI-Times" w:cs="Arial"/>
        </w:rPr>
      </w:pPr>
    </w:p>
    <w:p w:rsidR="007C2F64" w:rsidRDefault="007C2F64" w:rsidP="007C2F64">
      <w:pPr>
        <w:rPr>
          <w:rFonts w:ascii="VNI-Times" w:hAnsi="VNI-Times" w:cs="Arial"/>
        </w:rPr>
      </w:pPr>
    </w:p>
    <w:p w:rsidR="007C2F64" w:rsidRDefault="007C2F64" w:rsidP="007C2F64">
      <w:pPr>
        <w:rPr>
          <w:rFonts w:ascii="VNI-Times" w:hAnsi="VNI-Times" w:cs="Arial"/>
        </w:rPr>
      </w:pPr>
    </w:p>
    <w:p w:rsidR="007C2F64" w:rsidRDefault="007C2F64" w:rsidP="007C2F64">
      <w:pPr>
        <w:rPr>
          <w:rFonts w:ascii="VNI-Times" w:hAnsi="VNI-Times" w:cs="Arial"/>
        </w:rPr>
      </w:pPr>
    </w:p>
    <w:p w:rsidR="007C2F64" w:rsidRDefault="007C2F64" w:rsidP="007C2F64">
      <w:pPr>
        <w:rPr>
          <w:rFonts w:ascii="VNI-Times" w:hAnsi="VNI-Times" w:cs="Arial"/>
        </w:rPr>
      </w:pPr>
    </w:p>
    <w:p w:rsidR="007C2F64" w:rsidRDefault="007C2F64" w:rsidP="007C2F64">
      <w:pPr>
        <w:rPr>
          <w:rFonts w:ascii="VNI-Times" w:hAnsi="VNI-Times" w:cs="Arial"/>
        </w:rPr>
      </w:pPr>
    </w:p>
    <w:p w:rsidR="007C2F64" w:rsidRDefault="007C2F64" w:rsidP="007C2F64">
      <w:pPr>
        <w:rPr>
          <w:rFonts w:ascii="VNI-Times" w:hAnsi="VNI-Times" w:cs="Arial"/>
        </w:rPr>
      </w:pPr>
    </w:p>
    <w:p w:rsidR="007C2F64" w:rsidRDefault="007C2F64" w:rsidP="007C2F64">
      <w:pPr>
        <w:rPr>
          <w:rFonts w:ascii="VNI-Times" w:hAnsi="VNI-Times" w:cs="Arial"/>
        </w:rPr>
      </w:pPr>
      <w:r>
        <w:pict>
          <v:shape id="_x0000_s1068" type="#_x0000_t202" style="position:absolute;left:0;text-align:left;margin-left:18pt;margin-top:5.5pt;width:2in;height:63pt;z-index:251658240">
            <v:textbox>
              <w:txbxContent>
                <w:p w:rsidR="007C2F64" w:rsidRDefault="007C2F64" w:rsidP="007C2F64">
                  <w:pPr>
                    <w:rPr>
                      <w:b/>
                      <w:sz w:val="46"/>
                    </w:rPr>
                  </w:pPr>
                  <w:r>
                    <w:rPr>
                      <w:b/>
                      <w:sz w:val="46"/>
                    </w:rPr>
                    <w:sym w:font="Wingdings" w:char="0025"/>
                  </w:r>
                  <w:r>
                    <w:rPr>
                      <w:b/>
                      <w:sz w:val="46"/>
                    </w:rPr>
                    <w:t xml:space="preserve"> </w:t>
                  </w:r>
                  <w:r>
                    <w:rPr>
                      <w:b/>
                      <w:sz w:val="46"/>
                    </w:rPr>
                    <w:sym w:font="Wingdings" w:char="0025"/>
                  </w:r>
                  <w:r>
                    <w:rPr>
                      <w:b/>
                      <w:sz w:val="46"/>
                    </w:rPr>
                    <w:t xml:space="preserve"> </w:t>
                  </w:r>
                  <w:r>
                    <w:rPr>
                      <w:b/>
                      <w:sz w:val="46"/>
                    </w:rPr>
                    <w:sym w:font="Wingdings" w:char="0025"/>
                  </w:r>
                  <w:r>
                    <w:rPr>
                      <w:b/>
                      <w:sz w:val="46"/>
                    </w:rPr>
                    <w:t xml:space="preserve"> </w:t>
                  </w:r>
                  <w:r>
                    <w:rPr>
                      <w:b/>
                      <w:sz w:val="46"/>
                    </w:rPr>
                    <w:sym w:font="Wingdings" w:char="0025"/>
                  </w:r>
                </w:p>
                <w:p w:rsidR="007C2F64" w:rsidRDefault="007C2F64" w:rsidP="007C2F64">
                  <w:pPr>
                    <w:rPr>
                      <w:b/>
                      <w:sz w:val="46"/>
                    </w:rPr>
                  </w:pPr>
                  <w:r>
                    <w:rPr>
                      <w:b/>
                      <w:sz w:val="46"/>
                    </w:rPr>
                    <w:t xml:space="preserve">    </w:t>
                  </w:r>
                  <w:r>
                    <w:rPr>
                      <w:b/>
                      <w:sz w:val="46"/>
                    </w:rPr>
                    <w:sym w:font="Wingdings" w:char="0025"/>
                  </w:r>
                  <w:r>
                    <w:rPr>
                      <w:b/>
                      <w:sz w:val="46"/>
                    </w:rPr>
                    <w:t xml:space="preserve"> </w:t>
                  </w:r>
                  <w:r>
                    <w:rPr>
                      <w:b/>
                      <w:sz w:val="46"/>
                    </w:rPr>
                    <w:sym w:font="Wingdings" w:char="0025"/>
                  </w:r>
                  <w:r>
                    <w:rPr>
                      <w:b/>
                      <w:sz w:val="46"/>
                    </w:rPr>
                    <w:t xml:space="preserve"> </w:t>
                  </w:r>
                  <w:r>
                    <w:rPr>
                      <w:b/>
                      <w:sz w:val="46"/>
                    </w:rPr>
                    <w:sym w:font="Wingdings" w:char="0025"/>
                  </w:r>
                  <w:r>
                    <w:rPr>
                      <w:b/>
                      <w:sz w:val="46"/>
                    </w:rPr>
                    <w:t xml:space="preserve"> </w:t>
                  </w:r>
                  <w:r>
                    <w:rPr>
                      <w:b/>
                      <w:sz w:val="46"/>
                    </w:rPr>
                    <w:sym w:font="Wingdings" w:char="0025"/>
                  </w:r>
                </w:p>
                <w:p w:rsidR="007C2F64" w:rsidRDefault="007C2F64" w:rsidP="007C2F64">
                  <w:pPr>
                    <w:rPr>
                      <w:b/>
                      <w:sz w:val="46"/>
                    </w:rPr>
                  </w:pPr>
                </w:p>
              </w:txbxContent>
            </v:textbox>
          </v:shape>
        </w:pict>
      </w:r>
    </w:p>
    <w:p w:rsidR="007C2F64" w:rsidRDefault="007C2F64" w:rsidP="007C2F64">
      <w:pPr>
        <w:rPr>
          <w:rFonts w:ascii="VNI-Times" w:hAnsi="VNI-Times" w:cs="Arial"/>
        </w:rPr>
      </w:pPr>
    </w:p>
    <w:p w:rsidR="007C2F64" w:rsidRDefault="007C2F64" w:rsidP="007C2F64">
      <w:pPr>
        <w:rPr>
          <w:rFonts w:ascii="VNI-Times" w:hAnsi="VNI-Times" w:cs="Arial"/>
        </w:rPr>
      </w:pPr>
    </w:p>
    <w:p w:rsidR="007C2F64" w:rsidRDefault="007C2F64" w:rsidP="007C2F64">
      <w:pPr>
        <w:rPr>
          <w:rFonts w:ascii="VNI-Times" w:hAnsi="VNI-Times" w:cs="Arial"/>
        </w:rPr>
      </w:pPr>
    </w:p>
    <w:p w:rsidR="007C2F64" w:rsidRDefault="007C2F64" w:rsidP="007C2F64">
      <w:pPr>
        <w:rPr>
          <w:rFonts w:ascii="VNI-Times" w:hAnsi="VNI-Times" w:cs="Arial"/>
        </w:rPr>
      </w:pPr>
    </w:p>
    <w:p w:rsidR="007C2F64" w:rsidRDefault="007C2F64" w:rsidP="007C2F64">
      <w:pPr>
        <w:rPr>
          <w:rFonts w:ascii="VNI-Times" w:hAnsi="VNI-Times" w:cs="Arial"/>
          <w:b/>
        </w:rPr>
      </w:pPr>
      <w:r>
        <w:rPr>
          <w:rFonts w:ascii="VNI-Times" w:hAnsi="VNI-Times" w:cs="Arial"/>
        </w:rPr>
        <w:t xml:space="preserve"> </w:t>
      </w:r>
      <w:r>
        <w:rPr>
          <w:rFonts w:ascii="VNI-Times" w:hAnsi="VNI-Times" w:cs="Arial"/>
          <w:b/>
        </w:rPr>
        <w:t xml:space="preserve"> 2. </w:t>
      </w:r>
      <w:proofErr w:type="spellStart"/>
      <w:r>
        <w:rPr>
          <w:rFonts w:ascii="VNI-Times" w:hAnsi="VNI-Times" w:cs="Arial"/>
          <w:b/>
        </w:rPr>
        <w:t>Vi</w:t>
      </w:r>
      <w:r>
        <w:rPr>
          <w:b/>
        </w:rPr>
        <w:t>ế</w:t>
      </w:r>
      <w:r>
        <w:rPr>
          <w:rFonts w:ascii="VNI-Times" w:hAnsi="VNI-Times" w:cs="VNI-Times"/>
          <w:b/>
        </w:rPr>
        <w:t>t</w:t>
      </w:r>
      <w:proofErr w:type="spellEnd"/>
      <w:r>
        <w:rPr>
          <w:rFonts w:ascii="VNI-Times" w:hAnsi="VNI-Times" w:cs="VNI-Times"/>
          <w:b/>
        </w:rPr>
        <w:t xml:space="preserve"> </w:t>
      </w:r>
      <w:proofErr w:type="spellStart"/>
      <w:r>
        <w:rPr>
          <w:rFonts w:ascii="VNI-Times" w:hAnsi="VNI-Times" w:cs="VNI-Times"/>
          <w:b/>
        </w:rPr>
        <w:t>phép</w:t>
      </w:r>
      <w:proofErr w:type="spellEnd"/>
      <w:r>
        <w:rPr>
          <w:rFonts w:ascii="VNI-Times" w:hAnsi="VNI-Times" w:cs="VNI-Times"/>
          <w:b/>
        </w:rPr>
        <w:t xml:space="preserve"> </w:t>
      </w:r>
      <w:proofErr w:type="spellStart"/>
      <w:r>
        <w:rPr>
          <w:rFonts w:ascii="VNI-Times" w:hAnsi="VNI-Times" w:cs="VNI-Times"/>
          <w:b/>
        </w:rPr>
        <w:t>tính</w:t>
      </w:r>
      <w:proofErr w:type="spellEnd"/>
      <w:r>
        <w:rPr>
          <w:rFonts w:ascii="VNI-Times" w:hAnsi="VNI-Times" w:cs="VNI-Times"/>
          <w:b/>
        </w:rPr>
        <w:t xml:space="preserve"> </w:t>
      </w:r>
      <w:proofErr w:type="spellStart"/>
      <w:r>
        <w:rPr>
          <w:rFonts w:ascii="VNI-Times" w:hAnsi="VNI-Times" w:cs="VNI-Times"/>
          <w:b/>
        </w:rPr>
        <w:t>thích</w:t>
      </w:r>
      <w:proofErr w:type="spellEnd"/>
      <w:r>
        <w:rPr>
          <w:rFonts w:ascii="VNI-Times" w:hAnsi="VNI-Times" w:cs="VNI-Times"/>
          <w:b/>
        </w:rPr>
        <w:t xml:space="preserve"> </w:t>
      </w:r>
      <w:proofErr w:type="spellStart"/>
      <w:r>
        <w:rPr>
          <w:rFonts w:ascii="VNI-Times" w:hAnsi="VNI-Times" w:cs="VNI-Times"/>
          <w:b/>
        </w:rPr>
        <w:t>h</w:t>
      </w:r>
      <w:r>
        <w:rPr>
          <w:b/>
        </w:rPr>
        <w:t>ợ</w:t>
      </w:r>
      <w:r>
        <w:rPr>
          <w:rFonts w:ascii="VNI-Times" w:hAnsi="VNI-Times" w:cs="VNI-Times"/>
          <w:b/>
        </w:rPr>
        <w:t>p</w:t>
      </w:r>
      <w:proofErr w:type="spellEnd"/>
      <w:r>
        <w:rPr>
          <w:rFonts w:ascii="VNI-Times" w:hAnsi="VNI-Times" w:cs="VNI-Times"/>
          <w:b/>
        </w:rPr>
        <w:t>:</w:t>
      </w:r>
    </w:p>
    <w:p w:rsidR="007C2F64" w:rsidRDefault="007C2F64" w:rsidP="007C2F64">
      <w:pPr>
        <w:ind w:left="435"/>
        <w:rPr>
          <w:rFonts w:ascii="VNI-Times" w:hAnsi="VNI-Times" w:cs="Arial"/>
        </w:rPr>
      </w:pPr>
      <w:r>
        <w:rPr>
          <w:rFonts w:ascii="VNI-Times" w:hAnsi="VNI-Times" w:cs="Arial"/>
        </w:rPr>
        <w:t xml:space="preserve">a)                                                                </w:t>
      </w:r>
      <w:proofErr w:type="gramStart"/>
      <w:r>
        <w:rPr>
          <w:rFonts w:ascii="VNI-Times" w:hAnsi="VNI-Times" w:cs="Arial"/>
        </w:rPr>
        <w:t>b</w:t>
      </w:r>
      <w:proofErr w:type="gramEnd"/>
      <w:r>
        <w:rPr>
          <w:rFonts w:ascii="VNI-Times" w:hAnsi="VNI-Times" w:cs="Arial"/>
        </w:rPr>
        <w:t>)</w:t>
      </w:r>
    </w:p>
    <w:p w:rsidR="007C2F64" w:rsidRDefault="007C2F64" w:rsidP="007C2F64">
      <w:pPr>
        <w:rPr>
          <w:rFonts w:ascii="VNI-Times" w:hAnsi="VNI-Times" w:cs="Arial"/>
        </w:rPr>
      </w:pPr>
      <w:r>
        <w:pict>
          <v:shape id="_x0000_s1069" type="#_x0000_t202" style="position:absolute;left:0;text-align:left;margin-left:27pt;margin-top:3.7pt;width:2in;height:54pt;z-index:251658240">
            <v:textbox>
              <w:txbxContent>
                <w:p w:rsidR="007C2F64" w:rsidRDefault="007C2F64" w:rsidP="007C2F64">
                  <w:pPr>
                    <w:rPr>
                      <w:b/>
                      <w:sz w:val="34"/>
                    </w:rPr>
                  </w:pPr>
                  <w:r>
                    <w:rPr>
                      <w:b/>
                      <w:sz w:val="34"/>
                    </w:rPr>
                    <w:t xml:space="preserve">   </w:t>
                  </w:r>
                  <w:r>
                    <w:rPr>
                      <w:b/>
                      <w:sz w:val="34"/>
                    </w:rPr>
                    <w:sym w:font="Wingdings" w:char="0026"/>
                  </w:r>
                </w:p>
                <w:p w:rsidR="007C2F64" w:rsidRDefault="007C2F64" w:rsidP="007C2F64">
                  <w:pPr>
                    <w:rPr>
                      <w:b/>
                      <w:sz w:val="34"/>
                    </w:rPr>
                  </w:pPr>
                  <w:r>
                    <w:rPr>
                      <w:b/>
                      <w:sz w:val="34"/>
                    </w:rPr>
                    <w:t xml:space="preserve">     </w:t>
                  </w:r>
                  <w:r>
                    <w:rPr>
                      <w:b/>
                      <w:sz w:val="34"/>
                    </w:rPr>
                    <w:sym w:font="Wingdings" w:char="0026"/>
                  </w:r>
                  <w:r>
                    <w:rPr>
                      <w:sz w:val="34"/>
                    </w:rPr>
                    <w:t xml:space="preserve">            </w:t>
                  </w:r>
                  <w:r>
                    <w:rPr>
                      <w:b/>
                      <w:sz w:val="34"/>
                    </w:rPr>
                    <w:sym w:font="Wingdings" w:char="0026"/>
                  </w:r>
                </w:p>
              </w:txbxContent>
            </v:textbox>
          </v:shape>
        </w:pict>
      </w:r>
      <w:r>
        <w:pict>
          <v:line id="_x0000_s1071" style="position:absolute;left:0;text-align:left;z-index:251658240" from="90pt,3.7pt" to="126pt,57.7pt"/>
        </w:pict>
      </w:r>
      <w:r>
        <w:pict>
          <v:shape id="_x0000_s1070" type="#_x0000_t202" style="position:absolute;left:0;text-align:left;margin-left:270pt;margin-top:3.7pt;width:162pt;height:54pt;z-index:251658240">
            <v:textbox>
              <w:txbxContent>
                <w:p w:rsidR="007C2F64" w:rsidRDefault="007C2F64" w:rsidP="007C2F64"/>
                <w:p w:rsidR="007C2F64" w:rsidRDefault="007C2F64" w:rsidP="007C2F64">
                  <w:r>
                    <w:t xml:space="preserve">  </w:t>
                  </w:r>
                  <w:r>
                    <w:sym w:font="Wingdings" w:char="0028"/>
                  </w:r>
                  <w:r>
                    <w:t xml:space="preserve">           </w:t>
                  </w:r>
                  <w:r>
                    <w:sym w:font="Wingdings" w:char="0028"/>
                  </w:r>
                  <w:r>
                    <w:sym w:font="Wingdings" w:char="0028"/>
                  </w:r>
                  <w:r>
                    <w:sym w:font="Wingdings" w:char="0028"/>
                  </w:r>
                  <w:r>
                    <w:sym w:font="Wingdings" w:char="0028"/>
                  </w:r>
                </w:p>
              </w:txbxContent>
            </v:textbox>
          </v:shape>
        </w:pict>
      </w:r>
      <w:r>
        <w:pict>
          <v:line id="_x0000_s1072" style="position:absolute;left:0;text-align:left;z-index:251658240" from="306pt,3.7pt" to="351pt,57.7pt"/>
        </w:pict>
      </w:r>
    </w:p>
    <w:p w:rsidR="007C2F64" w:rsidRDefault="007C2F64" w:rsidP="007C2F64">
      <w:pPr>
        <w:rPr>
          <w:rFonts w:ascii="VNI-Times" w:hAnsi="VNI-Times" w:cs="Arial"/>
        </w:rPr>
      </w:pPr>
    </w:p>
    <w:p w:rsidR="007C2F64" w:rsidRDefault="007C2F64" w:rsidP="007C2F64">
      <w:pPr>
        <w:rPr>
          <w:rFonts w:ascii="VNI-Times" w:hAnsi="VNI-Times" w:cs="Arial"/>
        </w:rPr>
      </w:pPr>
    </w:p>
    <w:p w:rsidR="007C2F64" w:rsidRDefault="007C2F64" w:rsidP="007C2F64">
      <w:pPr>
        <w:rPr>
          <w:rFonts w:ascii="VNI-Times" w:hAnsi="VNI-Times" w:cs="Arial"/>
        </w:rPr>
      </w:pPr>
      <w:r>
        <w:rPr>
          <w:rFonts w:ascii="VNI-Times" w:hAnsi="VNI-Times" w:cs="Arial"/>
        </w:rPr>
        <w:t xml:space="preserve">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540"/>
        <w:gridCol w:w="540"/>
        <w:gridCol w:w="540"/>
      </w:tblGrid>
      <w:tr w:rsidR="007C2F64" w:rsidTr="007C2F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rPr>
                <w:rFonts w:ascii="VNI-Times" w:hAnsi="VNI-Time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rPr>
                <w:rFonts w:ascii="VNI-Times" w:hAnsi="VNI-Time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rPr>
                <w:rFonts w:ascii="VNI-Times" w:hAnsi="VNI-Time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rPr>
                <w:rFonts w:ascii="VNI-Times" w:hAnsi="VNI-Times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rPr>
                <w:rFonts w:ascii="VNI-Times" w:hAnsi="VNI-Times" w:cs="Arial"/>
              </w:rPr>
            </w:pPr>
            <w:r>
              <w:pict>
                <v:rect id="_x0000_s1073" style="position:absolute;left:0;text-align:left;margin-left:129.6pt;margin-top:2.05pt;width:135pt;height:18pt;z-index:251658240;mso-position-horizontal-relative:text;mso-position-vertical-relative:text"/>
              </w:pict>
            </w:r>
            <w:r>
              <w:pict>
                <v:line id="_x0000_s1078" style="position:absolute;left:0;text-align:left;z-index:251658240;mso-position-horizontal-relative:text;mso-position-vertical-relative:text" from="237.6pt,2.05pt" to="237.65pt,20.05pt"/>
              </w:pict>
            </w:r>
            <w:r>
              <w:pict>
                <v:line id="_x0000_s1077" style="position:absolute;left:0;text-align:left;z-index:251658240;mso-position-horizontal-relative:text;mso-position-vertical-relative:text" from="210.6pt,2.05pt" to="210.65pt,20.05pt"/>
              </w:pict>
            </w:r>
            <w:r>
              <w:pict>
                <v:line id="_x0000_s1076" style="position:absolute;left:0;text-align:left;z-index:251658240;mso-position-horizontal-relative:text;mso-position-vertical-relative:text" from="183.6pt,2.05pt" to="183.65pt,20.05pt"/>
              </w:pict>
            </w:r>
            <w:r>
              <w:pict>
                <v:line id="_x0000_s1075" style="position:absolute;left:0;text-align:left;z-index:251658240;mso-position-horizontal-relative:text;mso-position-vertical-relative:text" from="183.6pt,2.05pt" to="183.65pt,2.05pt"/>
              </w:pict>
            </w:r>
            <w:r>
              <w:pict>
                <v:line id="_x0000_s1074" style="position:absolute;left:0;text-align:left;z-index:251658240;mso-position-horizontal-relative:text;mso-position-vertical-relative:text" from="156.6pt,2.05pt" to="156.65pt,20.05pt"/>
              </w:pict>
            </w:r>
          </w:p>
        </w:tc>
      </w:tr>
    </w:tbl>
    <w:p w:rsidR="007C2F64" w:rsidRDefault="007C2F64" w:rsidP="007C2F64">
      <w:pPr>
        <w:rPr>
          <w:rFonts w:ascii="VNI-Times" w:hAnsi="VNI-Times" w:cs="Arial"/>
        </w:rPr>
      </w:pPr>
    </w:p>
    <w:p w:rsidR="007C2F64" w:rsidRDefault="007C2F64" w:rsidP="007C2F64">
      <w:pPr>
        <w:rPr>
          <w:rFonts w:ascii="VNI-Times" w:hAnsi="VNI-Times" w:cs="Arial"/>
        </w:rPr>
      </w:pPr>
      <w:r>
        <w:rPr>
          <w:rFonts w:ascii="VNI-Times" w:hAnsi="VNI-Times" w:cs="Arial"/>
        </w:rPr>
        <w:t xml:space="preserve"> </w:t>
      </w:r>
      <w:r>
        <w:rPr>
          <w:rFonts w:ascii="VNI-Times" w:hAnsi="VNI-Times" w:cs="Arial"/>
          <w:b/>
        </w:rPr>
        <w:t xml:space="preserve"> 3. </w:t>
      </w:r>
      <w:proofErr w:type="spellStart"/>
      <w:proofErr w:type="gramStart"/>
      <w:r>
        <w:rPr>
          <w:rFonts w:ascii="VNI-Times" w:hAnsi="VNI-Times" w:cs="Arial"/>
          <w:b/>
        </w:rPr>
        <w:t>Soá</w:t>
      </w:r>
      <w:proofErr w:type="spellEnd"/>
      <w:r>
        <w:rPr>
          <w:rFonts w:ascii="VNI-Times" w:hAnsi="VNI-Times" w:cs="Arial"/>
          <w:b/>
        </w:rPr>
        <w:t xml:space="preserve"> ?</w:t>
      </w:r>
      <w:proofErr w:type="gramEnd"/>
      <w:r>
        <w:rPr>
          <w:rFonts w:ascii="VNI-Times" w:hAnsi="VNI-Times" w:cs="Arial"/>
        </w:rPr>
        <w:t xml:space="preserve">     1 + ... = 1                                              2 + ... = 4  </w:t>
      </w:r>
    </w:p>
    <w:p w:rsidR="007C2F64" w:rsidRDefault="007C2F64" w:rsidP="007C2F64">
      <w:pPr>
        <w:rPr>
          <w:rFonts w:ascii="VNI-Times" w:hAnsi="VNI-Times" w:cs="Arial"/>
        </w:rPr>
      </w:pPr>
    </w:p>
    <w:p w:rsidR="007C2F64" w:rsidRDefault="007C2F64" w:rsidP="007C2F64">
      <w:pPr>
        <w:rPr>
          <w:rFonts w:ascii="VNI-Times" w:hAnsi="VNI-Times" w:cs="Arial"/>
        </w:rPr>
      </w:pPr>
      <w:r>
        <w:pict>
          <v:rect id="_x0000_s1081" style="position:absolute;left:0;text-align:left;margin-left:324pt;margin-top:16.55pt;width:18pt;height:18pt;z-index:251658240"/>
        </w:pict>
      </w:r>
      <w:r>
        <w:pict>
          <v:rect id="_x0000_s1079" style="position:absolute;left:0;text-align:left;margin-left:117pt;margin-top:16.55pt;width:18pt;height:18pt;z-index:251658240"/>
        </w:pict>
      </w:r>
      <w:r>
        <w:rPr>
          <w:rFonts w:ascii="VNI-Times" w:hAnsi="VNI-Times" w:cs="Arial"/>
        </w:rPr>
        <w:t xml:space="preserve">                   + 1                                                       + 4</w:t>
      </w:r>
    </w:p>
    <w:p w:rsidR="007C2F64" w:rsidRDefault="007C2F64" w:rsidP="007C2F64">
      <w:pPr>
        <w:numPr>
          <w:ilvl w:val="0"/>
          <w:numId w:val="4"/>
        </w:numPr>
        <w:rPr>
          <w:rFonts w:ascii="VNI-Times" w:hAnsi="VNI-Times" w:cs="Arial"/>
        </w:rPr>
      </w:pPr>
      <w:r>
        <w:pict>
          <v:line id="_x0000_s1082" style="position:absolute;left:0;text-align:left;z-index:251658240" from="252pt,7.25pt" to="324pt,7.25pt">
            <v:stroke endarrow="block"/>
          </v:line>
        </w:pict>
      </w:r>
      <w:r>
        <w:pict>
          <v:line id="_x0000_s1080" style="position:absolute;left:0;text-align:left;z-index:251658240" from="54pt,7.25pt" to="117pt,7.25pt">
            <v:stroke endarrow="block"/>
          </v:line>
        </w:pict>
      </w:r>
      <w:r>
        <w:rPr>
          <w:rFonts w:ascii="VNI-Times" w:hAnsi="VNI-Times" w:cs="Arial"/>
        </w:rPr>
        <w:t xml:space="preserve"> 1                            </w:t>
      </w:r>
    </w:p>
    <w:p w:rsidR="007C2F64" w:rsidRDefault="007C2F64" w:rsidP="007C2F64">
      <w:pPr>
        <w:rPr>
          <w:rFonts w:ascii="VNI-Times" w:hAnsi="VNI-Times" w:cs="Arial"/>
          <w:b/>
        </w:rPr>
      </w:pPr>
    </w:p>
    <w:p w:rsidR="007C2F64" w:rsidRDefault="007C2F64" w:rsidP="007C2F64">
      <w:pPr>
        <w:rPr>
          <w:rFonts w:ascii="VNI-Times" w:hAnsi="VNI-Times" w:cs="Arial"/>
        </w:rPr>
      </w:pPr>
      <w:r>
        <w:rPr>
          <w:rFonts w:ascii="VNI-Times" w:hAnsi="VNI-Times" w:cs="Arial"/>
          <w:b/>
        </w:rPr>
        <w:lastRenderedPageBreak/>
        <w:t xml:space="preserve">  4. </w:t>
      </w:r>
      <w:proofErr w:type="spellStart"/>
      <w:r>
        <w:rPr>
          <w:rFonts w:ascii="VNI-Times" w:hAnsi="VNI-Times" w:cs="Arial"/>
          <w:b/>
        </w:rPr>
        <w:t>Tính</w:t>
      </w:r>
      <w:proofErr w:type="spellEnd"/>
      <w:r>
        <w:rPr>
          <w:rFonts w:ascii="VNI-Times" w:hAnsi="VNI-Times" w:cs="Arial"/>
          <w:b/>
        </w:rPr>
        <w:t>:</w:t>
      </w:r>
      <w:r>
        <w:rPr>
          <w:rFonts w:ascii="VNI-Times" w:hAnsi="VNI-Times" w:cs="Arial"/>
        </w:rPr>
        <w:t xml:space="preserve">                    2 + 1 + 2 = ...                             1 + 2 + 1 </w:t>
      </w:r>
      <w:proofErr w:type="gramStart"/>
      <w:r>
        <w:rPr>
          <w:rFonts w:ascii="VNI-Times" w:hAnsi="VNI-Times" w:cs="Arial"/>
        </w:rPr>
        <w:t>= ...</w:t>
      </w:r>
      <w:proofErr w:type="gramEnd"/>
    </w:p>
    <w:p w:rsidR="007C2F64" w:rsidRDefault="007C2F64" w:rsidP="007C2F64">
      <w:pPr>
        <w:rPr>
          <w:rFonts w:ascii="VNI-Times" w:hAnsi="VNI-Times" w:cs="Arial"/>
          <w:b/>
        </w:rPr>
      </w:pPr>
    </w:p>
    <w:p w:rsidR="007C2F64" w:rsidRDefault="007C2F64" w:rsidP="007C2F64">
      <w:pPr>
        <w:rPr>
          <w:rFonts w:ascii="VNI-Times" w:hAnsi="VNI-Times" w:cs="Arial"/>
        </w:rPr>
      </w:pPr>
      <w:r>
        <w:pict>
          <v:shape id="_x0000_s1083" type="#_x0000_t202" style="position:absolute;left:0;text-align:left;margin-left:36pt;margin-top:3.5pt;width:27pt;height:63.3pt;z-index:251658240">
            <v:textbox>
              <w:txbxContent>
                <w:p w:rsidR="007C2F64" w:rsidRDefault="007C2F64" w:rsidP="007C2F64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&gt;</w:t>
                  </w:r>
                </w:p>
                <w:p w:rsidR="007C2F64" w:rsidRDefault="007C2F64" w:rsidP="007C2F64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&lt;</w:t>
                  </w:r>
                </w:p>
                <w:p w:rsidR="007C2F64" w:rsidRDefault="007C2F64" w:rsidP="007C2F64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=</w:t>
                  </w:r>
                </w:p>
              </w:txbxContent>
            </v:textbox>
          </v:shape>
        </w:pict>
      </w:r>
      <w:r>
        <w:rPr>
          <w:rFonts w:ascii="VNI-Times" w:hAnsi="VNI-Times" w:cs="Arial"/>
          <w:b/>
        </w:rPr>
        <w:t xml:space="preserve">  5</w:t>
      </w:r>
      <w:r>
        <w:rPr>
          <w:rFonts w:ascii="VNI-Times" w:hAnsi="VNI-Times" w:cs="Arial"/>
        </w:rPr>
        <w:t xml:space="preserve">.                              5 </w:t>
      </w:r>
      <w:proofErr w:type="gramStart"/>
      <w:r>
        <w:rPr>
          <w:rFonts w:ascii="VNI-Times" w:hAnsi="VNI-Times" w:cs="Arial"/>
        </w:rPr>
        <w:t>…  8</w:t>
      </w:r>
      <w:proofErr w:type="gramEnd"/>
      <w:r>
        <w:rPr>
          <w:rFonts w:ascii="VNI-Times" w:hAnsi="VNI-Times" w:cs="Arial"/>
        </w:rPr>
        <w:tab/>
      </w:r>
      <w:r>
        <w:rPr>
          <w:rFonts w:ascii="VNI-Times" w:hAnsi="VNI-Times" w:cs="Arial"/>
        </w:rPr>
        <w:tab/>
      </w:r>
      <w:r>
        <w:rPr>
          <w:rFonts w:ascii="VNI-Times" w:hAnsi="VNI-Times" w:cs="Arial"/>
        </w:rPr>
        <w:tab/>
      </w:r>
      <w:r>
        <w:rPr>
          <w:rFonts w:ascii="VNI-Times" w:hAnsi="VNI-Times" w:cs="Arial"/>
        </w:rPr>
        <w:tab/>
        <w:t xml:space="preserve">       10 … 0</w:t>
      </w:r>
    </w:p>
    <w:p w:rsidR="007C2F64" w:rsidRDefault="007C2F64" w:rsidP="007C2F64">
      <w:pPr>
        <w:rPr>
          <w:rFonts w:ascii="VNI-Times" w:hAnsi="VNI-Times" w:cs="Arial"/>
        </w:rPr>
      </w:pPr>
      <w:r>
        <w:rPr>
          <w:rFonts w:ascii="VNI-Times" w:hAnsi="VNI-Times" w:cs="Arial"/>
        </w:rPr>
        <w:t xml:space="preserve">                                   9 </w:t>
      </w:r>
      <w:proofErr w:type="gramStart"/>
      <w:r>
        <w:rPr>
          <w:rFonts w:ascii="VNI-Times" w:hAnsi="VNI-Times" w:cs="Arial"/>
        </w:rPr>
        <w:t>…  2</w:t>
      </w:r>
      <w:proofErr w:type="gramEnd"/>
      <w:r>
        <w:rPr>
          <w:rFonts w:ascii="VNI-Times" w:hAnsi="VNI-Times" w:cs="Arial"/>
        </w:rPr>
        <w:tab/>
      </w:r>
      <w:r>
        <w:rPr>
          <w:rFonts w:ascii="VNI-Times" w:hAnsi="VNI-Times" w:cs="Arial"/>
        </w:rPr>
        <w:tab/>
      </w:r>
      <w:r>
        <w:rPr>
          <w:rFonts w:ascii="VNI-Times" w:hAnsi="VNI-Times" w:cs="Arial"/>
        </w:rPr>
        <w:tab/>
      </w:r>
      <w:r>
        <w:rPr>
          <w:rFonts w:ascii="VNI-Times" w:hAnsi="VNI-Times" w:cs="Arial"/>
        </w:rPr>
        <w:tab/>
        <w:t xml:space="preserve">         7 … 5</w:t>
      </w:r>
    </w:p>
    <w:p w:rsidR="007C2F64" w:rsidRDefault="007C2F64" w:rsidP="007C2F64">
      <w:pPr>
        <w:rPr>
          <w:rFonts w:ascii="VNI-Times" w:hAnsi="VNI-Times" w:cs="Arial"/>
        </w:rPr>
      </w:pPr>
      <w:r>
        <w:rPr>
          <w:rFonts w:ascii="VNI-Times" w:hAnsi="VNI-Times" w:cs="Arial"/>
        </w:rPr>
        <w:t xml:space="preserve">                    ?             5 ... 2 </w:t>
      </w:r>
      <w:proofErr w:type="gramStart"/>
      <w:r>
        <w:rPr>
          <w:rFonts w:ascii="VNI-Times" w:hAnsi="VNI-Times" w:cs="Arial"/>
        </w:rPr>
        <w:t>+  1</w:t>
      </w:r>
      <w:proofErr w:type="gramEnd"/>
      <w:r>
        <w:rPr>
          <w:rFonts w:ascii="VNI-Times" w:hAnsi="VNI-Times" w:cs="Arial"/>
        </w:rPr>
        <w:t xml:space="preserve">                                 4 + 0 ... 2 + 3</w:t>
      </w:r>
    </w:p>
    <w:p w:rsidR="007C2F64" w:rsidRDefault="007C2F64" w:rsidP="007C2F64">
      <w:pPr>
        <w:jc w:val="center"/>
        <w:rPr>
          <w:rFonts w:ascii="VNI-Times" w:hAnsi="VNI-Times"/>
          <w:b/>
        </w:rPr>
      </w:pPr>
      <w:r>
        <w:pict>
          <v:group id="_x0000_s1084" style="position:absolute;left:0;text-align:left;margin-left:147.15pt;margin-top:13.3pt;width:59.95pt;height:1in;z-index:251658240" coordsize="1199,1440">
            <v:rect id="_x0000_s1085" style="position:absolute;width:1199;height:1440"/>
            <v:line id="_x0000_s1086" style="position:absolute" from="0,720" to="654,720"/>
            <v:line id="_x0000_s1087" style="position:absolute" from="654,720" to="654,1440"/>
          </v:group>
        </w:pict>
      </w:r>
    </w:p>
    <w:p w:rsidR="007C2F64" w:rsidRDefault="007C2F64" w:rsidP="007C2F64">
      <w:pPr>
        <w:rPr>
          <w:b/>
        </w:rPr>
      </w:pPr>
      <w:r>
        <w:rPr>
          <w:rFonts w:ascii="VNI-Times" w:hAnsi="VNI-Times"/>
        </w:rPr>
        <w:t xml:space="preserve">  </w:t>
      </w:r>
      <w:r>
        <w:rPr>
          <w:b/>
        </w:rPr>
        <w:t xml:space="preserve"> </w:t>
      </w:r>
    </w:p>
    <w:p w:rsidR="007C2F64" w:rsidRDefault="007C2F64" w:rsidP="007C2F64">
      <w:proofErr w:type="gramStart"/>
      <w:r>
        <w:rPr>
          <w:b/>
        </w:rPr>
        <w:t>6.</w:t>
      </w:r>
      <w:r>
        <w:t>Hình</w:t>
      </w:r>
      <w:proofErr w:type="gram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có</w:t>
      </w:r>
      <w:proofErr w:type="spellEnd"/>
      <w:r>
        <w:t>:</w:t>
      </w:r>
    </w:p>
    <w:p w:rsidR="007C2F64" w:rsidRDefault="007C2F64" w:rsidP="007C2F64">
      <w:pPr>
        <w:rPr>
          <w:b/>
        </w:rPr>
      </w:pPr>
      <w:r>
        <w:t xml:space="preserve">            </w:t>
      </w:r>
      <w:proofErr w:type="gramStart"/>
      <w:r>
        <w:t>…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vuông</w:t>
      </w:r>
      <w:proofErr w:type="spellEnd"/>
      <w:r>
        <w:t>.</w:t>
      </w:r>
      <w:proofErr w:type="gramEnd"/>
    </w:p>
    <w:p w:rsidR="007C2F64" w:rsidRDefault="007C2F64" w:rsidP="007C2F64">
      <w:pPr>
        <w:rPr>
          <w:sz w:val="2"/>
          <w:szCs w:val="2"/>
          <w:lang w:val="pt-BR"/>
        </w:rPr>
      </w:pPr>
    </w:p>
    <w:p w:rsidR="007C2F64" w:rsidRDefault="007C2F64" w:rsidP="007C2F64">
      <w:pPr>
        <w:ind w:firstLine="720"/>
      </w:pPr>
    </w:p>
    <w:p w:rsidR="007C2F64" w:rsidRDefault="007C2F64" w:rsidP="007C2F64">
      <w:pPr>
        <w:ind w:firstLine="720"/>
      </w:pPr>
    </w:p>
    <w:p w:rsidR="007C2F64" w:rsidRDefault="007C2F64" w:rsidP="007C2F64">
      <w:pPr>
        <w:ind w:firstLine="720"/>
      </w:pPr>
    </w:p>
    <w:p w:rsidR="007C2F64" w:rsidRDefault="007C2F64" w:rsidP="007C2F64">
      <w:pPr>
        <w:ind w:firstLine="720"/>
      </w:pPr>
    </w:p>
    <w:p w:rsidR="007C2F64" w:rsidRDefault="007C2F64" w:rsidP="007C2F64">
      <w:pPr>
        <w:ind w:firstLine="720"/>
      </w:pPr>
    </w:p>
    <w:p w:rsidR="007C2F64" w:rsidRDefault="007C2F64" w:rsidP="007C2F64">
      <w:pPr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ĐỀ 3</w:t>
      </w:r>
    </w:p>
    <w:p w:rsidR="007C2F64" w:rsidRDefault="007C2F64" w:rsidP="007C2F64">
      <w:pPr>
        <w:jc w:val="center"/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KIỂM TRA ĐỊNH KÌ GIỮA HỌC KÌ I - </w:t>
      </w:r>
      <w:r>
        <w:rPr>
          <w:b/>
          <w:lang w:val="nl-NL"/>
        </w:rPr>
        <w:t>NĂM HỌC 2011-2012</w:t>
      </w:r>
    </w:p>
    <w:p w:rsidR="007C2F64" w:rsidRDefault="007C2F64" w:rsidP="007C2F64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Môn: Toán – Lớp 1</w:t>
      </w:r>
    </w:p>
    <w:p w:rsidR="007C2F64" w:rsidRDefault="007C2F64" w:rsidP="007C2F64">
      <w:pPr>
        <w:jc w:val="center"/>
        <w:rPr>
          <w:b/>
          <w:lang w:val="nl-NL"/>
        </w:rPr>
      </w:pPr>
      <w:r>
        <w:rPr>
          <w:b/>
          <w:lang w:val="nl-NL"/>
        </w:rPr>
        <w:t>Thời gian : 40 phút</w:t>
      </w:r>
    </w:p>
    <w:p w:rsidR="007C2F64" w:rsidRDefault="007C2F64" w:rsidP="007C2F6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C2F64" w:rsidRDefault="007C2F64" w:rsidP="007C2F64">
      <w:pPr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Câu</w:t>
      </w:r>
      <w:proofErr w:type="spellEnd"/>
      <w:r>
        <w:rPr>
          <w:b/>
          <w:sz w:val="32"/>
          <w:szCs w:val="32"/>
          <w:u w:val="single"/>
        </w:rPr>
        <w:t xml:space="preserve"> 1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Tính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nhẩm</w:t>
      </w:r>
      <w:proofErr w:type="spellEnd"/>
      <w:r>
        <w:rPr>
          <w:sz w:val="32"/>
          <w:szCs w:val="32"/>
        </w:rPr>
        <w:t xml:space="preserve">: </w:t>
      </w:r>
    </w:p>
    <w:p w:rsidR="007C2F64" w:rsidRDefault="007C2F64" w:rsidP="007C2F64">
      <w:pPr>
        <w:rPr>
          <w:sz w:val="32"/>
          <w:szCs w:val="32"/>
        </w:rPr>
      </w:pPr>
      <w:r>
        <w:rPr>
          <w:sz w:val="32"/>
          <w:szCs w:val="32"/>
        </w:rPr>
        <w:t xml:space="preserve">      9 + 6 = …              5 + 8 = …             7 + 0   = …            3 + </w:t>
      </w:r>
      <w:proofErr w:type="gramStart"/>
      <w:r>
        <w:rPr>
          <w:sz w:val="32"/>
          <w:szCs w:val="32"/>
        </w:rPr>
        <w:t>9  =</w:t>
      </w:r>
      <w:proofErr w:type="gramEnd"/>
      <w:r>
        <w:rPr>
          <w:sz w:val="32"/>
          <w:szCs w:val="32"/>
        </w:rPr>
        <w:t xml:space="preserve"> …</w:t>
      </w:r>
    </w:p>
    <w:p w:rsidR="007C2F64" w:rsidRDefault="007C2F64" w:rsidP="007C2F64">
      <w:pPr>
        <w:rPr>
          <w:sz w:val="32"/>
          <w:szCs w:val="32"/>
        </w:rPr>
      </w:pPr>
      <w:r>
        <w:rPr>
          <w:sz w:val="32"/>
          <w:szCs w:val="32"/>
        </w:rPr>
        <w:t xml:space="preserve">      7 + 7 = …              8 + 6 = …             18 + 5 = …            6 + </w:t>
      </w:r>
      <w:proofErr w:type="gramStart"/>
      <w:r>
        <w:rPr>
          <w:sz w:val="32"/>
          <w:szCs w:val="32"/>
        </w:rPr>
        <w:t>7  =</w:t>
      </w:r>
      <w:proofErr w:type="gramEnd"/>
      <w:r>
        <w:rPr>
          <w:sz w:val="32"/>
          <w:szCs w:val="32"/>
        </w:rPr>
        <w:t xml:space="preserve"> …</w:t>
      </w:r>
    </w:p>
    <w:p w:rsidR="007C2F64" w:rsidRDefault="007C2F64" w:rsidP="007C2F64">
      <w:pPr>
        <w:rPr>
          <w:sz w:val="32"/>
          <w:szCs w:val="32"/>
        </w:rPr>
      </w:pPr>
      <w:r>
        <w:rPr>
          <w:sz w:val="32"/>
          <w:szCs w:val="32"/>
        </w:rPr>
        <w:t xml:space="preserve">      9 + 8 = …              6 + 5 = …             8 + 7   = …            9 + </w:t>
      </w:r>
      <w:proofErr w:type="gramStart"/>
      <w:r>
        <w:rPr>
          <w:sz w:val="32"/>
          <w:szCs w:val="32"/>
        </w:rPr>
        <w:t>5  =</w:t>
      </w:r>
      <w:proofErr w:type="gramEnd"/>
      <w:r>
        <w:rPr>
          <w:sz w:val="32"/>
          <w:szCs w:val="32"/>
        </w:rPr>
        <w:t xml:space="preserve"> …</w:t>
      </w:r>
    </w:p>
    <w:p w:rsidR="007C2F64" w:rsidRDefault="007C2F64" w:rsidP="007C2F64">
      <w:pPr>
        <w:rPr>
          <w:sz w:val="32"/>
          <w:szCs w:val="32"/>
        </w:rPr>
      </w:pPr>
    </w:p>
    <w:p w:rsidR="007C2F64" w:rsidRDefault="007C2F64" w:rsidP="007C2F64">
      <w:pPr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Câu</w:t>
      </w:r>
      <w:proofErr w:type="spellEnd"/>
      <w:r>
        <w:rPr>
          <w:b/>
          <w:sz w:val="32"/>
          <w:szCs w:val="32"/>
          <w:u w:val="single"/>
        </w:rPr>
        <w:t xml:space="preserve"> 2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Đánh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dấu</w:t>
      </w:r>
      <w:proofErr w:type="spellEnd"/>
      <w:r>
        <w:rPr>
          <w:sz w:val="32"/>
          <w:szCs w:val="32"/>
        </w:rPr>
        <w:t xml:space="preserve"> X </w:t>
      </w:r>
      <w:proofErr w:type="spellStart"/>
      <w:r>
        <w:rPr>
          <w:sz w:val="32"/>
          <w:szCs w:val="32"/>
        </w:rPr>
        <w:t>vào</w:t>
      </w:r>
      <w:proofErr w:type="spellEnd"/>
      <w:r>
        <w:rPr>
          <w:sz w:val="32"/>
          <w:szCs w:val="32"/>
        </w:rPr>
        <w:t xml:space="preserve"> ô </w:t>
      </w:r>
      <w:proofErr w:type="spellStart"/>
      <w:r>
        <w:rPr>
          <w:sz w:val="32"/>
          <w:szCs w:val="32"/>
        </w:rPr>
        <w:t>đúng</w:t>
      </w:r>
      <w:proofErr w:type="spellEnd"/>
      <w:r>
        <w:rPr>
          <w:sz w:val="32"/>
          <w:szCs w:val="32"/>
        </w:rPr>
        <w:t xml:space="preserve">: </w:t>
      </w:r>
    </w:p>
    <w:p w:rsidR="007C2F64" w:rsidRDefault="007C2F64" w:rsidP="007C2F64">
      <w:pPr>
        <w:numPr>
          <w:ilvl w:val="0"/>
          <w:numId w:val="6"/>
        </w:numPr>
        <w:jc w:val="left"/>
        <w:rPr>
          <w:sz w:val="32"/>
          <w:szCs w:val="32"/>
        </w:rPr>
      </w:pPr>
      <w:r>
        <w:pict>
          <v:rect id="_x0000_s1088" style="position:absolute;left:0;text-align:left;margin-left:161.1pt;margin-top:3.4pt;width:9pt;height:9pt;z-index:251658240"/>
        </w:pict>
      </w:r>
      <w:r>
        <w:pict>
          <v:rect id="_x0000_s1091" style="position:absolute;left:0;text-align:left;margin-left:424.35pt;margin-top:4.6pt;width:9pt;height:9pt;z-index:251658240"/>
        </w:pict>
      </w:r>
      <w:r>
        <w:rPr>
          <w:sz w:val="32"/>
          <w:szCs w:val="32"/>
        </w:rPr>
        <w:t xml:space="preserve">10 + 9 – 5 = 13                                   b) 19 – 12 </w:t>
      </w:r>
      <w:r>
        <w:rPr>
          <w:sz w:val="32"/>
          <w:szCs w:val="32"/>
        </w:rPr>
        <w:softHyphen/>
        <w:t>- 4 =  3</w:t>
      </w:r>
    </w:p>
    <w:p w:rsidR="007C2F64" w:rsidRDefault="007C2F64" w:rsidP="007C2F64">
      <w:pPr>
        <w:ind w:left="1140"/>
        <w:rPr>
          <w:sz w:val="32"/>
          <w:szCs w:val="32"/>
        </w:rPr>
      </w:pPr>
      <w:r>
        <w:pict>
          <v:rect id="_x0000_s1089" style="position:absolute;left:0;text-align:left;margin-left:160.35pt;margin-top:4.5pt;width:9pt;height:9pt;z-index:251658240"/>
        </w:pict>
      </w:r>
      <w:r>
        <w:pict>
          <v:rect id="_x0000_s1092" style="position:absolute;left:0;text-align:left;margin-left:424.5pt;margin-top:4.85pt;width:9pt;height:9pt;z-index:251658240"/>
        </w:pict>
      </w:r>
      <w:r>
        <w:rPr>
          <w:sz w:val="32"/>
          <w:szCs w:val="32"/>
        </w:rPr>
        <w:t xml:space="preserve">10 + 9 – 5 = 14                                       19 – 12 - 4 </w:t>
      </w:r>
      <w:proofErr w:type="gramStart"/>
      <w:r>
        <w:rPr>
          <w:sz w:val="32"/>
          <w:szCs w:val="32"/>
        </w:rPr>
        <w:t>=  4</w:t>
      </w:r>
      <w:proofErr w:type="gramEnd"/>
    </w:p>
    <w:p w:rsidR="007C2F64" w:rsidRDefault="007C2F64" w:rsidP="007C2F64">
      <w:pPr>
        <w:tabs>
          <w:tab w:val="right" w:pos="8640"/>
        </w:tabs>
        <w:ind w:left="1140"/>
        <w:rPr>
          <w:sz w:val="32"/>
          <w:szCs w:val="32"/>
        </w:rPr>
      </w:pPr>
      <w:r>
        <w:pict>
          <v:rect id="_x0000_s1090" style="position:absolute;left:0;text-align:left;margin-left:159.6pt;margin-top:7.1pt;width:9pt;height:9pt;z-index:251658240"/>
        </w:pict>
      </w:r>
      <w:r>
        <w:pict>
          <v:rect id="_x0000_s1093" style="position:absolute;left:0;text-align:left;margin-left:425.85pt;margin-top:3.8pt;width:9pt;height:9pt;z-index:251658240"/>
        </w:pict>
      </w:r>
      <w:r>
        <w:rPr>
          <w:sz w:val="32"/>
          <w:szCs w:val="32"/>
        </w:rPr>
        <w:t xml:space="preserve">10 + 9 – 5 = 15                                       19 – 12 - 4 </w:t>
      </w:r>
      <w:proofErr w:type="gramStart"/>
      <w:r>
        <w:rPr>
          <w:sz w:val="32"/>
          <w:szCs w:val="32"/>
        </w:rPr>
        <w:t>=  5</w:t>
      </w:r>
      <w:proofErr w:type="gramEnd"/>
      <w:r>
        <w:rPr>
          <w:sz w:val="32"/>
          <w:szCs w:val="32"/>
        </w:rPr>
        <w:tab/>
      </w:r>
    </w:p>
    <w:p w:rsidR="007C2F64" w:rsidRDefault="007C2F64" w:rsidP="007C2F64">
      <w:pPr>
        <w:tabs>
          <w:tab w:val="right" w:pos="8640"/>
        </w:tabs>
        <w:ind w:left="1140"/>
      </w:pPr>
    </w:p>
    <w:p w:rsidR="007C2F64" w:rsidRDefault="007C2F64" w:rsidP="007C2F64">
      <w:r>
        <w:pict>
          <v:rect id="_x0000_s1094" style="position:absolute;left:0;text-align:left;margin-left:158.25pt;margin-top:4.35pt;width:9pt;height:9pt;z-index:251658240"/>
        </w:pict>
      </w:r>
      <w:r>
        <w:pict>
          <v:rect id="_x0000_s1096" style="position:absolute;left:0;text-align:left;margin-left:367.5pt;margin-top:3.4pt;width:9pt;height:9pt;z-index:251658240"/>
        </w:pict>
      </w:r>
      <w:r>
        <w:t xml:space="preserve">             c)   10cm = 1dm                                     d) 6dm = 6cm</w:t>
      </w:r>
    </w:p>
    <w:p w:rsidR="007C2F64" w:rsidRDefault="007C2F64" w:rsidP="007C2F64">
      <w:pPr>
        <w:tabs>
          <w:tab w:val="left" w:pos="7800"/>
          <w:tab w:val="right" w:pos="8640"/>
        </w:tabs>
      </w:pPr>
      <w:r>
        <w:pict>
          <v:rect id="_x0000_s1095" style="position:absolute;left:0;text-align:left;margin-left:158.1pt;margin-top:4.25pt;width:9pt;height:9pt;z-index:251658240"/>
        </w:pict>
      </w:r>
      <w:r>
        <w:pict>
          <v:rect id="_x0000_s1097" style="position:absolute;left:0;text-align:left;margin-left:367.5pt;margin-top:5.3pt;width:9pt;height:9pt;z-index:251658240"/>
        </w:pict>
      </w:r>
      <w:r>
        <w:t xml:space="preserve">                   10cm = 100dm                                     6dm = 60 cm</w:t>
      </w:r>
      <w:r>
        <w:tab/>
      </w:r>
    </w:p>
    <w:p w:rsidR="007C2F64" w:rsidRDefault="007C2F64" w:rsidP="007C2F64">
      <w:pPr>
        <w:tabs>
          <w:tab w:val="left" w:pos="7800"/>
        </w:tabs>
        <w:spacing w:line="336" w:lineRule="auto"/>
        <w:rPr>
          <w:b/>
          <w:sz w:val="32"/>
          <w:szCs w:val="32"/>
          <w:u w:val="single"/>
        </w:rPr>
      </w:pPr>
    </w:p>
    <w:p w:rsidR="007C2F64" w:rsidRDefault="007C2F64" w:rsidP="007C2F64">
      <w:pPr>
        <w:tabs>
          <w:tab w:val="left" w:pos="7800"/>
        </w:tabs>
        <w:spacing w:line="336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33655</wp:posOffset>
            </wp:positionV>
            <wp:extent cx="1828800" cy="1381125"/>
            <wp:effectExtent l="19050" t="0" r="0" b="0"/>
            <wp:wrapNone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2"/>
          <w:szCs w:val="32"/>
          <w:u w:val="single"/>
        </w:rPr>
        <w:t>Câu</w:t>
      </w:r>
      <w:proofErr w:type="spellEnd"/>
      <w:r>
        <w:rPr>
          <w:b/>
          <w:sz w:val="32"/>
          <w:szCs w:val="32"/>
          <w:u w:val="single"/>
        </w:rPr>
        <w:t xml:space="preserve"> 3</w:t>
      </w:r>
      <w:r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Trong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hình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bên</w:t>
      </w:r>
      <w:proofErr w:type="spellEnd"/>
      <w:r>
        <w:rPr>
          <w:sz w:val="32"/>
          <w:szCs w:val="32"/>
        </w:rPr>
        <w:t>:</w:t>
      </w:r>
    </w:p>
    <w:p w:rsidR="007C2F64" w:rsidRDefault="007C2F64" w:rsidP="007C2F64">
      <w:pPr>
        <w:tabs>
          <w:tab w:val="left" w:pos="7800"/>
        </w:tabs>
        <w:spacing w:line="33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Có</w:t>
      </w:r>
      <w:proofErr w:type="spellEnd"/>
      <w:r>
        <w:rPr>
          <w:sz w:val="32"/>
          <w:szCs w:val="32"/>
        </w:rPr>
        <w:t xml:space="preserve">….. </w:t>
      </w:r>
      <w:proofErr w:type="spellStart"/>
      <w:proofErr w:type="gramStart"/>
      <w:r>
        <w:rPr>
          <w:sz w:val="32"/>
          <w:szCs w:val="32"/>
        </w:rPr>
        <w:t>hình</w:t>
      </w:r>
      <w:proofErr w:type="spellEnd"/>
      <w:proofErr w:type="gramEnd"/>
      <w:r>
        <w:rPr>
          <w:sz w:val="32"/>
          <w:szCs w:val="32"/>
        </w:rPr>
        <w:t xml:space="preserve"> tam </w:t>
      </w:r>
      <w:proofErr w:type="spellStart"/>
      <w:r>
        <w:rPr>
          <w:sz w:val="32"/>
          <w:szCs w:val="32"/>
        </w:rPr>
        <w:t>giác</w:t>
      </w:r>
      <w:proofErr w:type="spellEnd"/>
      <w:r>
        <w:rPr>
          <w:sz w:val="32"/>
          <w:szCs w:val="32"/>
        </w:rPr>
        <w:t xml:space="preserve"> </w:t>
      </w:r>
    </w:p>
    <w:p w:rsidR="007C2F64" w:rsidRDefault="007C2F64" w:rsidP="007C2F64">
      <w:pPr>
        <w:tabs>
          <w:tab w:val="left" w:pos="7800"/>
        </w:tabs>
        <w:spacing w:line="33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b</w:t>
      </w:r>
      <w:proofErr w:type="gram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Có</w:t>
      </w:r>
      <w:proofErr w:type="spellEnd"/>
      <w:r>
        <w:rPr>
          <w:sz w:val="32"/>
          <w:szCs w:val="32"/>
        </w:rPr>
        <w:t xml:space="preserve">….. </w:t>
      </w:r>
      <w:proofErr w:type="spellStart"/>
      <w:r>
        <w:rPr>
          <w:sz w:val="32"/>
          <w:szCs w:val="32"/>
        </w:rPr>
        <w:t>Hình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giác</w:t>
      </w:r>
      <w:proofErr w:type="spellEnd"/>
    </w:p>
    <w:p w:rsidR="007C2F64" w:rsidRDefault="007C2F64" w:rsidP="007C2F64">
      <w:pPr>
        <w:tabs>
          <w:tab w:val="left" w:pos="780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C2F64" w:rsidRDefault="007C2F64" w:rsidP="007C2F64">
      <w:pPr>
        <w:tabs>
          <w:tab w:val="left" w:pos="7800"/>
          <w:tab w:val="right" w:pos="8640"/>
        </w:tabs>
      </w:pPr>
      <w:proofErr w:type="spellStart"/>
      <w:r>
        <w:rPr>
          <w:b/>
          <w:sz w:val="32"/>
          <w:szCs w:val="32"/>
          <w:u w:val="single"/>
        </w:rPr>
        <w:t>Câu</w:t>
      </w:r>
      <w:proofErr w:type="spellEnd"/>
      <w:r>
        <w:rPr>
          <w:b/>
          <w:sz w:val="32"/>
          <w:szCs w:val="32"/>
          <w:u w:val="single"/>
        </w:rPr>
        <w:t xml:space="preserve"> 4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Đặt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tính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rồi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tính</w:t>
      </w:r>
      <w:proofErr w:type="spellEnd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:rsidR="007C2F64" w:rsidRDefault="007C2F64" w:rsidP="007C2F64">
      <w:pPr>
        <w:tabs>
          <w:tab w:val="left" w:pos="780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38 + 56       ;         69 + 17         ;        45 + 39        ;      9 + 64</w:t>
      </w:r>
    </w:p>
    <w:p w:rsidR="007C2F64" w:rsidRDefault="007C2F64" w:rsidP="007C2F64">
      <w:pPr>
        <w:tabs>
          <w:tab w:val="left" w:pos="7800"/>
        </w:tabs>
      </w:pPr>
      <w:r>
        <w:t xml:space="preserve">                ……                      ……                         ……                       ……</w:t>
      </w:r>
    </w:p>
    <w:p w:rsidR="007C2F64" w:rsidRDefault="007C2F64" w:rsidP="007C2F64">
      <w:pPr>
        <w:tabs>
          <w:tab w:val="left" w:pos="7800"/>
        </w:tabs>
      </w:pPr>
      <w:r>
        <w:t xml:space="preserve">                ……                      ……                         ……                       ……</w:t>
      </w:r>
    </w:p>
    <w:p w:rsidR="007C2F64" w:rsidRDefault="007C2F64" w:rsidP="007C2F64">
      <w:pPr>
        <w:tabs>
          <w:tab w:val="left" w:pos="7800"/>
        </w:tabs>
      </w:pPr>
      <w:r>
        <w:t xml:space="preserve">                ……                      ……                         ……                       …</w:t>
      </w:r>
    </w:p>
    <w:p w:rsidR="007C2F64" w:rsidRDefault="007C2F64" w:rsidP="007C2F64">
      <w:pPr>
        <w:tabs>
          <w:tab w:val="left" w:pos="780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C2F64" w:rsidRDefault="007C2F64" w:rsidP="007C2F64">
      <w:pPr>
        <w:tabs>
          <w:tab w:val="left" w:pos="7800"/>
        </w:tabs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Câu</w:t>
      </w:r>
      <w:proofErr w:type="spellEnd"/>
      <w:r>
        <w:rPr>
          <w:b/>
          <w:sz w:val="32"/>
          <w:szCs w:val="32"/>
          <w:u w:val="single"/>
        </w:rPr>
        <w:t xml:space="preserve"> 5</w:t>
      </w:r>
      <w:r>
        <w:rPr>
          <w:sz w:val="32"/>
          <w:szCs w:val="32"/>
        </w:rPr>
        <w:t xml:space="preserve">: </w:t>
      </w:r>
    </w:p>
    <w:p w:rsidR="007C2F64" w:rsidRDefault="007C2F64" w:rsidP="007C2F64">
      <w:pPr>
        <w:tabs>
          <w:tab w:val="left" w:pos="780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Mẹ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được</w:t>
      </w:r>
      <w:proofErr w:type="spellEnd"/>
      <w:r>
        <w:rPr>
          <w:sz w:val="32"/>
          <w:szCs w:val="32"/>
        </w:rPr>
        <w:t xml:space="preserve"> 35 </w:t>
      </w:r>
      <w:proofErr w:type="spellStart"/>
      <w:r>
        <w:rPr>
          <w:sz w:val="32"/>
          <w:szCs w:val="32"/>
        </w:rPr>
        <w:t>quả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bưởi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chị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hơn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mẹ</w:t>
      </w:r>
      <w:proofErr w:type="spellEnd"/>
      <w:r>
        <w:rPr>
          <w:sz w:val="32"/>
          <w:szCs w:val="32"/>
        </w:rPr>
        <w:t xml:space="preserve"> 18 </w:t>
      </w:r>
      <w:proofErr w:type="spellStart"/>
      <w:r>
        <w:rPr>
          <w:sz w:val="32"/>
          <w:szCs w:val="32"/>
        </w:rPr>
        <w:t>quả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bưởi</w:t>
      </w:r>
      <w:proofErr w:type="spellEnd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Hỏi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hái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được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nhiêu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quả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bưởi</w:t>
      </w:r>
      <w:proofErr w:type="spellEnd"/>
      <w:r>
        <w:rPr>
          <w:sz w:val="32"/>
          <w:szCs w:val="32"/>
        </w:rPr>
        <w:t xml:space="preserve"> ?</w:t>
      </w:r>
      <w:proofErr w:type="gramEnd"/>
    </w:p>
    <w:p w:rsidR="007C2F64" w:rsidRDefault="007C2F64" w:rsidP="007C2F64">
      <w:pPr>
        <w:tabs>
          <w:tab w:val="left" w:pos="1275"/>
          <w:tab w:val="left" w:pos="1860"/>
          <w:tab w:val="left" w:pos="2745"/>
          <w:tab w:val="center" w:pos="4590"/>
          <w:tab w:val="left" w:pos="5100"/>
        </w:tabs>
        <w:rPr>
          <w:b/>
          <w:sz w:val="32"/>
          <w:szCs w:val="32"/>
          <w:u w:val="single"/>
        </w:rPr>
      </w:pPr>
    </w:p>
    <w:p w:rsidR="007C2F64" w:rsidRDefault="007C2F64" w:rsidP="007C2F64">
      <w:pPr>
        <w:tabs>
          <w:tab w:val="left" w:pos="1275"/>
          <w:tab w:val="left" w:pos="1860"/>
          <w:tab w:val="left" w:pos="2745"/>
          <w:tab w:val="center" w:pos="4590"/>
          <w:tab w:val="left" w:pos="5100"/>
        </w:tabs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Câu</w:t>
      </w:r>
      <w:proofErr w:type="spellEnd"/>
      <w:r>
        <w:rPr>
          <w:b/>
          <w:sz w:val="32"/>
          <w:szCs w:val="32"/>
          <w:u w:val="single"/>
        </w:rPr>
        <w:t xml:space="preserve"> 6: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Dùng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thước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và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bút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nối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các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điểm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có</w:t>
      </w:r>
      <w:proofErr w:type="spellEnd"/>
      <w:r>
        <w:rPr>
          <w:sz w:val="32"/>
          <w:szCs w:val="32"/>
        </w:rPr>
        <w:t xml:space="preserve"> 1hình </w:t>
      </w:r>
      <w:proofErr w:type="spellStart"/>
      <w:r>
        <w:rPr>
          <w:sz w:val="32"/>
          <w:szCs w:val="32"/>
        </w:rPr>
        <w:t>chữ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nhật</w:t>
      </w:r>
      <w:proofErr w:type="spellEnd"/>
      <w:r>
        <w:rPr>
          <w:sz w:val="32"/>
          <w:szCs w:val="32"/>
        </w:rPr>
        <w:t xml:space="preserve">:                                                                          </w:t>
      </w:r>
    </w:p>
    <w:p w:rsidR="007C2F64" w:rsidRDefault="007C2F64" w:rsidP="007C2F64">
      <w:pPr>
        <w:tabs>
          <w:tab w:val="left" w:pos="1275"/>
          <w:tab w:val="left" w:pos="1860"/>
          <w:tab w:val="left" w:pos="2745"/>
          <w:tab w:val="center" w:pos="4590"/>
          <w:tab w:val="left" w:pos="5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A                    B</w:t>
      </w:r>
    </w:p>
    <w:p w:rsidR="007C2F64" w:rsidRDefault="007C2F64" w:rsidP="007C2F64">
      <w:pPr>
        <w:tabs>
          <w:tab w:val="left" w:pos="1275"/>
          <w:tab w:val="left" w:pos="1860"/>
          <w:tab w:val="left" w:pos="2745"/>
          <w:tab w:val="center" w:pos="4590"/>
          <w:tab w:val="left" w:pos="510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∙              </w:t>
      </w:r>
      <w:proofErr w:type="spellStart"/>
      <w:r>
        <w:rPr>
          <w:sz w:val="48"/>
          <w:szCs w:val="48"/>
        </w:rPr>
        <w:t>∙</w:t>
      </w:r>
      <w:proofErr w:type="spellEnd"/>
      <w:r>
        <w:rPr>
          <w:sz w:val="48"/>
          <w:szCs w:val="48"/>
        </w:rPr>
        <w:t xml:space="preserve">                      </w:t>
      </w:r>
    </w:p>
    <w:p w:rsidR="007C2F64" w:rsidRDefault="007C2F64" w:rsidP="007C2F64">
      <w:pPr>
        <w:tabs>
          <w:tab w:val="left" w:pos="1275"/>
          <w:tab w:val="left" w:pos="1860"/>
          <w:tab w:val="left" w:pos="2745"/>
          <w:tab w:val="center" w:pos="4590"/>
          <w:tab w:val="left" w:pos="5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sz w:val="48"/>
          <w:szCs w:val="48"/>
        </w:rPr>
        <w:t xml:space="preserve">∙ </w:t>
      </w:r>
      <w:r>
        <w:rPr>
          <w:sz w:val="32"/>
          <w:szCs w:val="32"/>
        </w:rPr>
        <w:t xml:space="preserve">E     </w:t>
      </w:r>
      <w:r>
        <w:rPr>
          <w:sz w:val="48"/>
          <w:szCs w:val="48"/>
        </w:rPr>
        <w:t xml:space="preserve">                               </w:t>
      </w:r>
    </w:p>
    <w:p w:rsidR="007C2F64" w:rsidRDefault="007C2F64" w:rsidP="007C2F64">
      <w:pPr>
        <w:tabs>
          <w:tab w:val="left" w:pos="1275"/>
          <w:tab w:val="left" w:pos="1860"/>
          <w:tab w:val="left" w:pos="2745"/>
          <w:tab w:val="center" w:pos="4590"/>
          <w:tab w:val="left" w:pos="510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∙              </w:t>
      </w:r>
      <w:proofErr w:type="spellStart"/>
      <w:r>
        <w:rPr>
          <w:sz w:val="48"/>
          <w:szCs w:val="48"/>
        </w:rPr>
        <w:t>∙</w:t>
      </w:r>
      <w:proofErr w:type="spellEnd"/>
      <w:r>
        <w:rPr>
          <w:sz w:val="48"/>
          <w:szCs w:val="48"/>
        </w:rPr>
        <w:t xml:space="preserve">                 </w:t>
      </w:r>
    </w:p>
    <w:p w:rsidR="007C2F64" w:rsidRDefault="007C2F64" w:rsidP="007C2F64">
      <w:pPr>
        <w:tabs>
          <w:tab w:val="left" w:pos="1275"/>
          <w:tab w:val="left" w:pos="1860"/>
          <w:tab w:val="left" w:pos="2745"/>
          <w:tab w:val="center" w:pos="4590"/>
          <w:tab w:val="left" w:pos="51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C                    D</w:t>
      </w:r>
    </w:p>
    <w:p w:rsidR="007C2F64" w:rsidRDefault="007C2F64" w:rsidP="007C2F64">
      <w:pPr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ĐỀ 4</w:t>
      </w:r>
    </w:p>
    <w:p w:rsidR="007C2F64" w:rsidRDefault="007C2F64" w:rsidP="007C2F64">
      <w:pPr>
        <w:jc w:val="center"/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KIỂM TRA ĐỊNH KÌ GIỮA HỌC KÌ I - </w:t>
      </w:r>
      <w:r>
        <w:rPr>
          <w:b/>
          <w:lang w:val="nl-NL"/>
        </w:rPr>
        <w:t>NĂM HỌC 2011-2012</w:t>
      </w:r>
    </w:p>
    <w:p w:rsidR="007C2F64" w:rsidRDefault="007C2F64" w:rsidP="007C2F64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Môn: Toán – Lớp 1</w:t>
      </w:r>
    </w:p>
    <w:p w:rsidR="007C2F64" w:rsidRDefault="007C2F64" w:rsidP="007C2F64">
      <w:pPr>
        <w:jc w:val="center"/>
        <w:rPr>
          <w:b/>
          <w:lang w:val="nl-NL"/>
        </w:rPr>
      </w:pPr>
      <w:r>
        <w:rPr>
          <w:b/>
          <w:lang w:val="nl-NL"/>
        </w:rPr>
        <w:t>Thời gian : 40 phút</w:t>
      </w:r>
    </w:p>
    <w:p w:rsidR="007C2F64" w:rsidRDefault="007C2F64" w:rsidP="007C2F64">
      <w:pPr>
        <w:tabs>
          <w:tab w:val="left" w:pos="54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  <w:u w:val="single"/>
        </w:rPr>
        <w:t>Câu</w:t>
      </w:r>
      <w:proofErr w:type="spellEnd"/>
      <w:r>
        <w:rPr>
          <w:sz w:val="32"/>
          <w:szCs w:val="32"/>
          <w:u w:val="single"/>
        </w:rPr>
        <w:t xml:space="preserve"> 1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Số</w:t>
      </w:r>
      <w:proofErr w:type="spellEnd"/>
      <w:r>
        <w:rPr>
          <w:sz w:val="32"/>
          <w:szCs w:val="32"/>
        </w:rPr>
        <w:t xml:space="preserve">?    </w:t>
      </w:r>
    </w:p>
    <w:p w:rsidR="007C2F64" w:rsidRDefault="007C2F64" w:rsidP="007C2F64">
      <w:pPr>
        <w:tabs>
          <w:tab w:val="left" w:pos="540"/>
          <w:tab w:val="left" w:pos="5535"/>
        </w:tabs>
        <w:rPr>
          <w:sz w:val="32"/>
          <w:szCs w:val="32"/>
        </w:rPr>
      </w:pPr>
      <w:r>
        <w:pict>
          <v:line id="_x0000_s1109" style="position:absolute;left:0;text-align:left;z-index:251658240" from="414pt,55.8pt" to="414.05pt,73.8pt"/>
        </w:pict>
      </w:r>
      <w:r>
        <w:pict>
          <v:rect id="_x0000_s1108" style="position:absolute;left:0;text-align:left;margin-left:306pt;margin-top:73.8pt;width:18pt;height:18pt;z-index:251658240"/>
        </w:pict>
      </w:r>
      <w:r>
        <w:pict>
          <v:rect id="_x0000_s1107" style="position:absolute;left:0;text-align:left;margin-left:306pt;margin-top:73.8pt;width:18pt;height:18pt;z-index:251658240"/>
        </w:pict>
      </w:r>
      <w:r>
        <w:pict>
          <v:line id="_x0000_s1106" style="position:absolute;left:0;text-align:left;z-index:251658240" from="315pt,55.8pt" to="315.05pt,82.8pt"/>
        </w:pict>
      </w:r>
      <w:r>
        <w:pict>
          <v:rect id="_x0000_s1103" style="position:absolute;left:0;text-align:left;margin-left:90pt;margin-top:73.8pt;width:18pt;height:18pt;z-index:251658240"/>
        </w:pict>
      </w:r>
      <w:r>
        <w:pict>
          <v:rect id="_x0000_s1104" style="position:absolute;left:0;text-align:left;margin-left:198pt;margin-top:73.8pt;width:18pt;height:18pt;z-index:251658240"/>
        </w:pict>
      </w:r>
      <w:r>
        <w:pict>
          <v:line id="_x0000_s1105" style="position:absolute;left:0;text-align:left;flip:x;z-index:251658240" from="207pt,55.8pt" to="207.05pt,73.8pt"/>
        </w:pict>
      </w:r>
      <w:r>
        <w:pict>
          <v:line id="_x0000_s1102" style="position:absolute;left:0;text-align:left;z-index:251658240" from="99pt,55.8pt" to="99.05pt,73.8pt"/>
        </w:pict>
      </w:r>
      <w:r>
        <w:pict>
          <v:rect id="_x0000_s1101" style="position:absolute;left:0;text-align:left;margin-left:387pt;margin-top:10.8pt;width:54pt;height:45pt;z-index:251658240"/>
        </w:pict>
      </w:r>
      <w:r>
        <w:pict>
          <v:rect id="_x0000_s1099" style="position:absolute;left:0;text-align:left;margin-left:171pt;margin-top:10.8pt;width:1in;height:45pt;z-index:251658240">
            <v:textbox>
              <w:txbxContent>
                <w:p w:rsidR="007C2F64" w:rsidRDefault="007C2F64" w:rsidP="007C2F64">
                  <w:r>
                    <w:t xml:space="preserve">  </w:t>
                  </w:r>
                  <w:r>
                    <w:sym w:font="Wingdings" w:char="0059"/>
                  </w:r>
                  <w:r>
                    <w:t xml:space="preserve">   </w:t>
                  </w:r>
                  <w:r>
                    <w:sym w:font="Wingdings" w:char="0059"/>
                  </w:r>
                  <w:r>
                    <w:t xml:space="preserve">   </w:t>
                  </w:r>
                  <w:r>
                    <w:sym w:font="Wingdings" w:char="0059"/>
                  </w:r>
                </w:p>
                <w:p w:rsidR="007C2F64" w:rsidRDefault="007C2F64" w:rsidP="007C2F64">
                  <w:r>
                    <w:t xml:space="preserve">     </w:t>
                  </w:r>
                  <w:r>
                    <w:sym w:font="Wingdings" w:char="0059"/>
                  </w:r>
                  <w:r>
                    <w:t xml:space="preserve">   </w:t>
                  </w:r>
                  <w:r>
                    <w:sym w:font="Wingdings" w:char="0059"/>
                  </w:r>
                </w:p>
                <w:p w:rsidR="007C2F64" w:rsidRDefault="007C2F64" w:rsidP="007C2F64">
                  <w:r>
                    <w:t xml:space="preserve">     </w:t>
                  </w:r>
                  <w:r>
                    <w:sym w:font="Wingdings" w:char="0059"/>
                  </w:r>
                  <w:r>
                    <w:t xml:space="preserve">   </w:t>
                  </w:r>
                  <w:r>
                    <w:sym w:font="Wingdings" w:char="0059"/>
                  </w:r>
                </w:p>
                <w:p w:rsidR="007C2F64" w:rsidRDefault="007C2F64" w:rsidP="007C2F64"/>
                <w:p w:rsidR="007C2F64" w:rsidRDefault="007C2F64" w:rsidP="007C2F64"/>
                <w:p w:rsidR="007C2F64" w:rsidRDefault="007C2F64" w:rsidP="007C2F64"/>
                <w:p w:rsidR="007C2F64" w:rsidRDefault="007C2F64" w:rsidP="007C2F64"/>
              </w:txbxContent>
            </v:textbox>
          </v:rect>
        </w:pict>
      </w:r>
      <w:r>
        <w:pict>
          <v:rect id="_x0000_s1100" style="position:absolute;left:0;text-align:left;margin-left:270pt;margin-top:10.8pt;width:90pt;height:45pt;z-index:251658240">
            <v:textbox>
              <w:txbxContent>
                <w:p w:rsidR="007C2F64" w:rsidRDefault="007C2F64" w:rsidP="007C2F64">
                  <w:r>
                    <w:t xml:space="preserve">  </w:t>
                  </w:r>
                  <w:r>
                    <w:sym w:font="Wingdings" w:char="0052"/>
                  </w:r>
                  <w:r>
                    <w:t xml:space="preserve">   </w:t>
                  </w:r>
                  <w:r>
                    <w:sym w:font="Wingdings" w:char="0052"/>
                  </w:r>
                  <w:r>
                    <w:t xml:space="preserve">  </w:t>
                  </w:r>
                  <w:r>
                    <w:sym w:font="Wingdings" w:char="0052"/>
                  </w:r>
                  <w:r>
                    <w:t xml:space="preserve">   </w:t>
                  </w:r>
                  <w:r>
                    <w:sym w:font="Wingdings" w:char="0052"/>
                  </w:r>
                </w:p>
                <w:p w:rsidR="007C2F64" w:rsidRDefault="007C2F64" w:rsidP="007C2F64">
                  <w:r>
                    <w:t xml:space="preserve">      </w:t>
                  </w:r>
                  <w:r>
                    <w:sym w:font="Wingdings" w:char="0052"/>
                  </w:r>
                  <w:r>
                    <w:t xml:space="preserve">        </w:t>
                  </w:r>
                  <w:r>
                    <w:sym w:font="Wingdings" w:char="0052"/>
                  </w:r>
                </w:p>
                <w:p w:rsidR="007C2F64" w:rsidRDefault="007C2F64" w:rsidP="007C2F64">
                  <w:r>
                    <w:t xml:space="preserve">  </w:t>
                  </w:r>
                  <w:r>
                    <w:sym w:font="Wingdings" w:char="0052"/>
                  </w:r>
                  <w:r>
                    <w:t xml:space="preserve">   </w:t>
                  </w:r>
                  <w:r>
                    <w:sym w:font="Wingdings" w:char="0052"/>
                  </w:r>
                  <w:r>
                    <w:t xml:space="preserve">  </w:t>
                  </w:r>
                  <w:r>
                    <w:sym w:font="Wingdings" w:char="0052"/>
                  </w:r>
                  <w:r>
                    <w:t xml:space="preserve">   </w:t>
                  </w:r>
                  <w:r>
                    <w:sym w:font="Wingdings" w:char="0052"/>
                  </w:r>
                </w:p>
              </w:txbxContent>
            </v:textbox>
          </v:rect>
        </w:pict>
      </w:r>
      <w:r>
        <w:pict>
          <v:rect id="_x0000_s1110" style="position:absolute;left:0;text-align:left;margin-left:405pt;margin-top:73.8pt;width:18pt;height:18pt;z-index:251658240"/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C2F64" w:rsidRDefault="007C2F64" w:rsidP="007C2F64">
      <w:pPr>
        <w:tabs>
          <w:tab w:val="left" w:pos="2835"/>
          <w:tab w:val="left" w:pos="7125"/>
        </w:tabs>
        <w:rPr>
          <w:sz w:val="32"/>
          <w:szCs w:val="32"/>
        </w:rPr>
      </w:pPr>
      <w:r>
        <w:pict>
          <v:rect id="_x0000_s1098" style="position:absolute;left:0;text-align:left;margin-left:63pt;margin-top:.6pt;width:1in;height:45pt;z-index:251658240">
            <v:textbox>
              <w:txbxContent>
                <w:p w:rsidR="007C2F64" w:rsidRDefault="007C2F64" w:rsidP="007C2F64">
                  <w:r>
                    <w:t xml:space="preserve"> </w:t>
                  </w:r>
                  <w:r>
                    <w:sym w:font="Wingdings" w:char="004A"/>
                  </w:r>
                  <w:r>
                    <w:t xml:space="preserve">    </w:t>
                  </w:r>
                  <w:r>
                    <w:sym w:font="Wingdings" w:char="004A"/>
                  </w:r>
                  <w:r>
                    <w:t xml:space="preserve">   </w:t>
                  </w:r>
                  <w:r>
                    <w:sym w:font="Wingdings" w:char="004A"/>
                  </w:r>
                </w:p>
                <w:p w:rsidR="007C2F64" w:rsidRDefault="007C2F64" w:rsidP="007C2F64">
                  <w:r>
                    <w:t xml:space="preserve"> </w:t>
                  </w:r>
                  <w:r>
                    <w:sym w:font="Wingdings" w:char="004A"/>
                  </w:r>
                  <w:r>
                    <w:t xml:space="preserve">    </w:t>
                  </w:r>
                  <w:r>
                    <w:sym w:font="Wingdings" w:char="004A"/>
                  </w:r>
                  <w:r>
                    <w:t xml:space="preserve">   </w:t>
                  </w:r>
                  <w:r>
                    <w:sym w:font="Wingdings" w:char="004A"/>
                  </w:r>
                </w:p>
                <w:p w:rsidR="007C2F64" w:rsidRDefault="007C2F64" w:rsidP="007C2F64">
                  <w:r>
                    <w:t xml:space="preserve">     </w:t>
                  </w:r>
                  <w:r>
                    <w:sym w:font="Wingdings" w:char="004A"/>
                  </w:r>
                  <w:r>
                    <w:t xml:space="preserve">   </w:t>
                  </w:r>
                  <w:r>
                    <w:sym w:font="Wingdings" w:char="004A"/>
                  </w:r>
                </w:p>
              </w:txbxContent>
            </v:textbox>
          </v:rect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C2F64" w:rsidRDefault="007C2F64" w:rsidP="007C2F64">
      <w:pPr>
        <w:rPr>
          <w:sz w:val="32"/>
          <w:szCs w:val="32"/>
        </w:rPr>
      </w:pPr>
    </w:p>
    <w:p w:rsidR="007C2F64" w:rsidRDefault="007C2F64" w:rsidP="007C2F64">
      <w:pPr>
        <w:rPr>
          <w:sz w:val="32"/>
          <w:szCs w:val="32"/>
        </w:rPr>
      </w:pPr>
    </w:p>
    <w:p w:rsidR="007C2F64" w:rsidRDefault="007C2F64" w:rsidP="007C2F64">
      <w:pPr>
        <w:tabs>
          <w:tab w:val="left" w:pos="1305"/>
          <w:tab w:val="left" w:pos="3420"/>
          <w:tab w:val="left" w:pos="3750"/>
          <w:tab w:val="left" w:pos="5580"/>
          <w:tab w:val="left" w:pos="73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</w:p>
    <w:p w:rsidR="007C2F64" w:rsidRDefault="007C2F64" w:rsidP="007C2F64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  <w:u w:val="single"/>
        </w:rPr>
        <w:t>Câu</w:t>
      </w:r>
      <w:proofErr w:type="spellEnd"/>
      <w:r>
        <w:rPr>
          <w:sz w:val="32"/>
          <w:szCs w:val="32"/>
          <w:u w:val="single"/>
        </w:rPr>
        <w:t xml:space="preserve"> 2</w:t>
      </w:r>
      <w:r>
        <w:rPr>
          <w:b/>
          <w:sz w:val="32"/>
          <w:szCs w:val="32"/>
        </w:rPr>
        <w:t xml:space="preserve">:  </w:t>
      </w:r>
      <w:proofErr w:type="spellStart"/>
      <w:r>
        <w:rPr>
          <w:b/>
          <w:sz w:val="32"/>
          <w:szCs w:val="32"/>
        </w:rPr>
        <w:t>Viết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số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thích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hợp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vào</w:t>
      </w:r>
      <w:proofErr w:type="spellEnd"/>
      <w:r>
        <w:rPr>
          <w:b/>
          <w:sz w:val="32"/>
          <w:szCs w:val="32"/>
        </w:rPr>
        <w:t xml:space="preserve"> ô </w:t>
      </w:r>
      <w:proofErr w:type="spellStart"/>
      <w:r>
        <w:rPr>
          <w:b/>
          <w:sz w:val="32"/>
          <w:szCs w:val="32"/>
        </w:rPr>
        <w:t>trống</w:t>
      </w:r>
      <w:proofErr w:type="spellEnd"/>
      <w:r>
        <w:rPr>
          <w:i/>
          <w:sz w:val="32"/>
          <w:szCs w:val="32"/>
        </w:rPr>
        <w:t xml:space="preserve">:  </w:t>
      </w:r>
    </w:p>
    <w:p w:rsidR="007C2F64" w:rsidRDefault="007C2F64" w:rsidP="007C2F64">
      <w:pPr>
        <w:tabs>
          <w:tab w:val="left" w:pos="3570"/>
        </w:tabs>
        <w:rPr>
          <w:sz w:val="32"/>
          <w:szCs w:val="32"/>
        </w:rPr>
      </w:pPr>
      <w:r>
        <w:pict>
          <v:rect id="_x0000_s1111" style="position:absolute;left:0;text-align:left;margin-left:90pt;margin-top:19.1pt;width:45pt;height:18pt;z-index:251658240">
            <v:textbox>
              <w:txbxContent>
                <w:p w:rsidR="007C2F64" w:rsidRDefault="007C2F64" w:rsidP="007C2F64">
                  <w:pPr>
                    <w:jc w:val="right"/>
                  </w:pPr>
                  <w:r>
                    <w:t>1</w:t>
                  </w:r>
                </w:p>
              </w:txbxContent>
            </v:textbox>
          </v:rect>
        </w:pict>
      </w:r>
      <w:r>
        <w:pict>
          <v:line id="_x0000_s1112" style="position:absolute;left:0;text-align:left;z-index:251658240" from="112.5pt,19.1pt" to="112.55pt,37.1pt"/>
        </w:pict>
      </w:r>
      <w:r>
        <w:pict>
          <v:line id="_x0000_s1121" style="position:absolute;left:0;text-align:left;z-index:251658240" from="117pt,64.1pt" to="117.05pt,82.1pt"/>
        </w:pict>
      </w:r>
      <w:r>
        <w:pict>
          <v:line id="_x0000_s1125" style="position:absolute;left:0;text-align:left;z-index:251658240" from="225pt,64.1pt" to="225.05pt,82.1pt"/>
        </w:pict>
      </w:r>
      <w:r>
        <w:pict>
          <v:line id="_x0000_s1124" style="position:absolute;left:0;text-align:left;z-index:251658240" from="198pt,64.1pt" to="198.05pt,82.1pt"/>
        </w:pict>
      </w:r>
      <w:r>
        <w:pict>
          <v:line id="_x0000_s1123" style="position:absolute;left:0;text-align:left;z-index:251658240" from="171pt,64.1pt" to="171.05pt,82.1pt"/>
        </w:pict>
      </w:r>
      <w:r>
        <w:pict>
          <v:line id="_x0000_s1122" style="position:absolute;left:0;text-align:left;z-index:251658240" from="2in,64.1pt" to="144.05pt,82.1pt"/>
        </w:pict>
      </w:r>
      <w:r>
        <w:pict>
          <v:rect id="_x0000_s1120" style="position:absolute;left:0;text-align:left;margin-left:90pt;margin-top:64.1pt;width:162pt;height:18pt;z-index:251658240">
            <v:textbox>
              <w:txbxContent>
                <w:p w:rsidR="007C2F64" w:rsidRDefault="007C2F64" w:rsidP="007C2F64">
                  <w:r>
                    <w:t xml:space="preserve">          4                         7         555   5</w:t>
                  </w:r>
                </w:p>
              </w:txbxContent>
            </v:textbox>
          </v:rect>
        </w:pict>
      </w:r>
      <w:r>
        <w:pict>
          <v:line id="_x0000_s1119" style="position:absolute;left:0;text-align:left;z-index:251658240" from="396pt,19.1pt" to="396.05pt,37.1pt"/>
        </w:pict>
      </w:r>
      <w:r>
        <w:pict>
          <v:line id="_x0000_s1118" style="position:absolute;left:0;text-align:left;z-index:251658240" from="369pt,19.1pt" to="369.05pt,37.1pt"/>
        </w:pict>
      </w:r>
      <w:r>
        <w:pict>
          <v:line id="_x0000_s1117" style="position:absolute;left:0;text-align:left;z-index:251658240" from="342pt,19.1pt" to="342.05pt,37.1pt"/>
        </w:pict>
      </w:r>
      <w:r>
        <w:pict>
          <v:line id="_x0000_s1129" style="position:absolute;left:0;text-align:left;z-index:251658240" from="341.9pt,64.1pt" to="341.95pt,82.1pt"/>
        </w:pict>
      </w:r>
      <w:r>
        <w:pict>
          <v:line id="_x0000_s1127" style="position:absolute;left:0;text-align:left;z-index:251658240" from="396pt,64.25pt" to="396.05pt,82.25pt"/>
        </w:pict>
      </w:r>
      <w:r>
        <w:pict>
          <v:rect id="_x0000_s1116" style="position:absolute;left:0;text-align:left;margin-left:315pt;margin-top:19.1pt;width:108pt;height:18pt;z-index:251658240">
            <v:textbox>
              <w:txbxContent>
                <w:p w:rsidR="007C2F64" w:rsidRDefault="007C2F64" w:rsidP="007C2F64">
                  <w:r>
                    <w:t>6                          9</w:t>
                  </w:r>
                </w:p>
              </w:txbxContent>
            </v:textbox>
          </v:rect>
        </w:pict>
      </w:r>
      <w:r>
        <w:pict>
          <v:rect id="_x0000_s1113" style="position:absolute;left:0;text-align:left;margin-left:189pt;margin-top:19.1pt;width:81pt;height:18pt;z-index:251658240">
            <v:textbox>
              <w:txbxContent>
                <w:p w:rsidR="007C2F64" w:rsidRDefault="007C2F64" w:rsidP="007C2F64">
                  <w:r>
                    <w:t>5              7</w:t>
                  </w:r>
                </w:p>
              </w:txbxContent>
            </v:textbox>
          </v:rect>
        </w:pict>
      </w:r>
      <w:r>
        <w:pict>
          <v:line id="_x0000_s1115" style="position:absolute;left:0;text-align:left;z-index:251658240" from="243pt,19.1pt" to="243.05pt,37.1pt"/>
        </w:pict>
      </w:r>
      <w:r>
        <w:pict>
          <v:line id="_x0000_s1114" style="position:absolute;left:0;text-align:left;z-index:251658240" from="3in,19.1pt" to="216.05pt,37.1pt"/>
        </w:pict>
      </w: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ab/>
      </w:r>
    </w:p>
    <w:p w:rsidR="007C2F64" w:rsidRDefault="007C2F64" w:rsidP="007C2F64">
      <w:pPr>
        <w:tabs>
          <w:tab w:val="left" w:pos="3570"/>
        </w:tabs>
        <w:spacing w:before="240"/>
        <w:rPr>
          <w:sz w:val="32"/>
          <w:szCs w:val="32"/>
        </w:rPr>
      </w:pPr>
      <w:r>
        <w:pict>
          <v:rect id="_x0000_s1126" style="position:absolute;left:0;text-align:left;margin-left:315pt;margin-top:29pt;width:108pt;height:22.4pt;z-index:251658240">
            <v:textbox>
              <w:txbxContent>
                <w:p w:rsidR="007C2F64" w:rsidRDefault="007C2F64" w:rsidP="007C2F64">
                  <w:r>
                    <w:t>10               8</w:t>
                  </w:r>
                </w:p>
              </w:txbxContent>
            </v:textbox>
          </v:rect>
        </w:pict>
      </w:r>
      <w:r>
        <w:pict>
          <v:line id="_x0000_s1128" style="position:absolute;left:0;text-align:left;z-index:251658240" from="369pt,41.9pt" to="369.05pt,59.9pt"/>
        </w:pict>
      </w:r>
      <w:r>
        <w:pict>
          <v:line id="_x0000_s1169" style="position:absolute;left:0;text-align:left;z-index:251658240" from="369pt,32.65pt" to="369.05pt,50.65pt"/>
        </w:pict>
      </w:r>
    </w:p>
    <w:p w:rsidR="007C2F64" w:rsidRDefault="007C2F64" w:rsidP="007C2F64">
      <w:pPr>
        <w:tabs>
          <w:tab w:val="right" w:pos="8640"/>
        </w:tabs>
        <w:spacing w:before="240"/>
        <w:rPr>
          <w:sz w:val="32"/>
          <w:szCs w:val="32"/>
        </w:rPr>
      </w:pPr>
    </w:p>
    <w:p w:rsidR="007C2F64" w:rsidRDefault="007C2F64" w:rsidP="007C2F64">
      <w:pPr>
        <w:tabs>
          <w:tab w:val="right" w:pos="8640"/>
        </w:tabs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  <w:u w:val="single"/>
        </w:rPr>
        <w:t>Câu</w:t>
      </w:r>
      <w:proofErr w:type="spellEnd"/>
      <w:r>
        <w:rPr>
          <w:sz w:val="32"/>
          <w:szCs w:val="32"/>
          <w:u w:val="single"/>
        </w:rPr>
        <w:t xml:space="preserve"> 3</w:t>
      </w:r>
      <w:r>
        <w:rPr>
          <w:sz w:val="32"/>
          <w:szCs w:val="32"/>
        </w:rPr>
        <w:t xml:space="preserve">:  </w:t>
      </w:r>
      <w:proofErr w:type="spellStart"/>
      <w:r>
        <w:rPr>
          <w:b/>
          <w:sz w:val="32"/>
          <w:szCs w:val="32"/>
        </w:rPr>
        <w:t>Viết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các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số</w:t>
      </w:r>
      <w:proofErr w:type="spellEnd"/>
      <w:r>
        <w:rPr>
          <w:b/>
          <w:sz w:val="32"/>
          <w:szCs w:val="32"/>
        </w:rPr>
        <w:t xml:space="preserve"> 3, 6, </w:t>
      </w:r>
      <w:proofErr w:type="gramStart"/>
      <w:r>
        <w:rPr>
          <w:b/>
          <w:sz w:val="32"/>
          <w:szCs w:val="32"/>
        </w:rPr>
        <w:t>10 ,7</w:t>
      </w:r>
      <w:proofErr w:type="gramEnd"/>
      <w:r>
        <w:rPr>
          <w:b/>
          <w:sz w:val="32"/>
          <w:szCs w:val="32"/>
        </w:rPr>
        <w:t>, 9</w:t>
      </w:r>
      <w:r>
        <w:rPr>
          <w:sz w:val="32"/>
          <w:szCs w:val="32"/>
        </w:rPr>
        <w:t xml:space="preserve"> .</w:t>
      </w:r>
    </w:p>
    <w:p w:rsidR="007C2F64" w:rsidRDefault="007C2F64" w:rsidP="007C2F64">
      <w:pPr>
        <w:numPr>
          <w:ilvl w:val="0"/>
          <w:numId w:val="8"/>
        </w:numPr>
        <w:tabs>
          <w:tab w:val="left" w:pos="1200"/>
          <w:tab w:val="right" w:pos="8640"/>
        </w:tabs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Theo </w:t>
      </w:r>
      <w:proofErr w:type="spellStart"/>
      <w:r>
        <w:rPr>
          <w:sz w:val="32"/>
          <w:szCs w:val="32"/>
        </w:rPr>
        <w:t>thứ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đến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lớn</w:t>
      </w:r>
      <w:proofErr w:type="spellEnd"/>
      <w:r>
        <w:rPr>
          <w:sz w:val="32"/>
          <w:szCs w:val="32"/>
        </w:rPr>
        <w:t xml:space="preserve"> </w:t>
      </w:r>
    </w:p>
    <w:p w:rsidR="007C2F64" w:rsidRDefault="007C2F64" w:rsidP="007C2F64">
      <w:pPr>
        <w:tabs>
          <w:tab w:val="right" w:pos="8640"/>
        </w:tabs>
        <w:spacing w:before="240"/>
        <w:rPr>
          <w:sz w:val="32"/>
          <w:szCs w:val="32"/>
        </w:rPr>
      </w:pPr>
      <w:r>
        <w:pict>
          <v:oval id="_x0000_s1130" style="position:absolute;left:0;text-align:left;margin-left:126pt;margin-top:10.85pt;width:18pt;height:18pt;z-index:251658240"/>
        </w:pict>
      </w:r>
      <w:r>
        <w:pict>
          <v:oval id="_x0000_s1131" style="position:absolute;left:0;text-align:left;margin-left:189pt;margin-top:10.25pt;width:18pt;height:18pt;z-index:251658240"/>
        </w:pict>
      </w:r>
      <w:r>
        <w:pict>
          <v:oval id="_x0000_s1132" style="position:absolute;left:0;text-align:left;margin-left:243pt;margin-top:10.25pt;width:18pt;height:18pt;z-index:251658240"/>
        </w:pict>
      </w:r>
      <w:r>
        <w:pict>
          <v:oval id="_x0000_s1133" style="position:absolute;left:0;text-align:left;margin-left:297pt;margin-top:10.25pt;width:18pt;height:18pt;z-index:251658240"/>
        </w:pict>
      </w:r>
      <w:r>
        <w:pict>
          <v:oval id="_x0000_s1134" style="position:absolute;left:0;text-align:left;margin-left:5in;margin-top:10.25pt;width:18pt;height:18pt;rotation:17236354fd;z-index:251658240"/>
        </w:pict>
      </w:r>
      <w:r>
        <w:pict>
          <v:line id="_x0000_s1135" style="position:absolute;left:0;text-align:left;z-index:251658240" from="2in,19.25pt" to="189pt,19.25pt">
            <v:stroke endarrow="block"/>
          </v:line>
        </w:pict>
      </w:r>
      <w:r>
        <w:pict>
          <v:line id="_x0000_s1136" style="position:absolute;left:0;text-align:left;z-index:251658240" from="207pt,19.25pt" to="243pt,19.25pt">
            <v:stroke endarrow="block"/>
          </v:line>
        </w:pict>
      </w:r>
      <w:r>
        <w:pict>
          <v:line id="_x0000_s1137" style="position:absolute;left:0;text-align:left;z-index:251658240" from="261pt,19.25pt" to="297pt,19.25pt">
            <v:stroke endarrow="block"/>
          </v:line>
        </w:pict>
      </w:r>
      <w:r>
        <w:pict>
          <v:line id="_x0000_s1138" style="position:absolute;left:0;text-align:left;z-index:251658240" from="315pt,19.25pt" to="5in,19.25pt">
            <v:stroke endarrow="block"/>
          </v:line>
        </w:pict>
      </w:r>
    </w:p>
    <w:p w:rsidR="007C2F64" w:rsidRDefault="007C2F64" w:rsidP="007C2F64">
      <w:pPr>
        <w:numPr>
          <w:ilvl w:val="0"/>
          <w:numId w:val="8"/>
        </w:numPr>
        <w:tabs>
          <w:tab w:val="left" w:pos="1200"/>
          <w:tab w:val="right" w:pos="8640"/>
        </w:tabs>
        <w:spacing w:before="24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Theo </w:t>
      </w:r>
      <w:proofErr w:type="spellStart"/>
      <w:r>
        <w:rPr>
          <w:sz w:val="32"/>
          <w:szCs w:val="32"/>
        </w:rPr>
        <w:t>thứ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lớn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đến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bé</w:t>
      </w:r>
      <w:proofErr w:type="spellEnd"/>
      <w:r>
        <w:rPr>
          <w:sz w:val="32"/>
          <w:szCs w:val="32"/>
        </w:rPr>
        <w:t>.</w:t>
      </w:r>
      <w:r>
        <w:rPr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;mso-position-horizontal-relative:page;mso-position-vertical-relative:page" o:ole="">
            <v:imagedata r:id="rId6" o:title=""/>
          </v:shape>
          <o:OLEObject Type="Embed" ProgID="Equation.3" ShapeID="_x0000_i1025" DrawAspect="Content" ObjectID="_1510518770" r:id="rId7"/>
        </w:object>
      </w:r>
      <w:r>
        <w:rPr>
          <w:position w:val="-10"/>
          <w:sz w:val="32"/>
          <w:szCs w:val="32"/>
        </w:rPr>
        <w:object w:dxaOrig="180" w:dyaOrig="340">
          <v:shape id="_x0000_i1026" type="#_x0000_t75" style="width:9pt;height:17.25pt;mso-position-horizontal-relative:page;mso-position-vertical-relative:page" o:ole="">
            <v:imagedata r:id="rId6" o:title=""/>
          </v:shape>
          <o:OLEObject Type="Embed" ProgID="Equation.3" ShapeID="_x0000_i1026" DrawAspect="Content" ObjectID="_1510518771" r:id="rId8"/>
        </w:object>
      </w:r>
    </w:p>
    <w:p w:rsidR="007C2F64" w:rsidRDefault="007C2F64" w:rsidP="007C2F64">
      <w:pPr>
        <w:tabs>
          <w:tab w:val="left" w:pos="6435"/>
        </w:tabs>
        <w:rPr>
          <w:sz w:val="32"/>
          <w:szCs w:val="32"/>
        </w:rPr>
      </w:pPr>
      <w:r>
        <w:pict>
          <v:oval id="_x0000_s1139" style="position:absolute;left:0;text-align:left;margin-left:126pt;margin-top:12.65pt;width:18pt;height:18pt;z-index:251658240"/>
        </w:pict>
      </w:r>
      <w:r>
        <w:pict>
          <v:line id="_x0000_s1147" style="position:absolute;left:0;text-align:left;z-index:251658240" from="315pt,21.65pt" to="5in,21.65pt">
            <v:stroke endarrow="block"/>
          </v:line>
        </w:pict>
      </w:r>
      <w:r>
        <w:pict>
          <v:line id="_x0000_s1146" style="position:absolute;left:0;text-align:left;z-index:251658240" from="261pt,21.65pt" to="297pt,21.65pt">
            <v:stroke endarrow="block"/>
          </v:line>
        </w:pict>
      </w:r>
      <w:r>
        <w:pict>
          <v:line id="_x0000_s1145" style="position:absolute;left:0;text-align:left;z-index:251658240" from="198pt,21.65pt" to="243pt,21.65pt">
            <v:stroke endarrow="block"/>
          </v:line>
        </w:pict>
      </w:r>
      <w:r>
        <w:pict>
          <v:line id="_x0000_s1144" style="position:absolute;left:0;text-align:left;z-index:251658240" from="2in,21.65pt" to="180pt,21.65pt">
            <v:stroke endarrow="block"/>
          </v:line>
        </w:pict>
      </w:r>
      <w:r>
        <w:pict>
          <v:oval id="_x0000_s1143" style="position:absolute;left:0;text-align:left;margin-left:5in;margin-top:12.65pt;width:18pt;height:18pt;z-index:251658240"/>
        </w:pict>
      </w:r>
      <w:r>
        <w:pict>
          <v:oval id="_x0000_s1142" style="position:absolute;left:0;text-align:left;margin-left:297pt;margin-top:12.65pt;width:18pt;height:18pt;z-index:251658240"/>
        </w:pict>
      </w:r>
      <w:r>
        <w:pict>
          <v:oval id="_x0000_s1141" style="position:absolute;left:0;text-align:left;margin-left:243pt;margin-top:12.65pt;width:18pt;height:18pt;z-index:251658240"/>
        </w:pict>
      </w:r>
      <w:r>
        <w:pict>
          <v:oval id="_x0000_s1140" style="position:absolute;left:0;text-align:left;margin-left:180pt;margin-top:12.65pt;width:18pt;height:18pt;z-index:251658240"/>
        </w:pict>
      </w: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ab/>
      </w:r>
    </w:p>
    <w:p w:rsidR="007C2F64" w:rsidRDefault="007C2F64" w:rsidP="007C2F64">
      <w:pPr>
        <w:tabs>
          <w:tab w:val="left" w:pos="1980"/>
        </w:tabs>
        <w:rPr>
          <w:sz w:val="32"/>
          <w:szCs w:val="32"/>
        </w:rPr>
      </w:pPr>
      <w:r>
        <w:pict>
          <v:rect id="_x0000_s1176" style="position:absolute;left:0;text-align:left;margin-left:270pt;margin-top:17.9pt;width:12.75pt;height:11.65pt;z-index:251658240"/>
        </w:pict>
      </w:r>
      <w:r>
        <w:pict>
          <v:rect id="_x0000_s1168" style="position:absolute;left:0;text-align:left;margin-left:162pt;margin-top:17.9pt;width:12.75pt;height:11.65pt;z-index:251658240"/>
        </w:pict>
      </w:r>
      <w:r>
        <w:pict>
          <v:rect id="_x0000_s1148" style="position:absolute;left:0;text-align:left;margin-left:1in;margin-top:8.9pt;width:18pt;height:45pt;z-index:251658240">
            <v:textbox>
              <w:txbxContent>
                <w:p w:rsidR="007C2F64" w:rsidRDefault="007C2F64" w:rsidP="007C2F64">
                  <w:pPr>
                    <w:jc w:val="center"/>
                  </w:pPr>
                  <w:r>
                    <w:t>&lt;</w:t>
                  </w:r>
                </w:p>
                <w:p w:rsidR="007C2F64" w:rsidRDefault="007C2F64" w:rsidP="007C2F64">
                  <w:pPr>
                    <w:jc w:val="center"/>
                  </w:pPr>
                  <w:r>
                    <w:t>&gt;</w:t>
                  </w:r>
                </w:p>
                <w:p w:rsidR="007C2F64" w:rsidRDefault="007C2F64" w:rsidP="007C2F64">
                  <w:pPr>
                    <w:jc w:val="center"/>
                  </w:pPr>
                  <w:r>
                    <w:t>=</w:t>
                  </w:r>
                </w:p>
              </w:txbxContent>
            </v:textbox>
          </v:rect>
        </w:pict>
      </w: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  <w:u w:val="single"/>
        </w:rPr>
        <w:t>Câu</w:t>
      </w:r>
      <w:proofErr w:type="spellEnd"/>
      <w:r>
        <w:rPr>
          <w:sz w:val="32"/>
          <w:szCs w:val="32"/>
          <w:u w:val="single"/>
        </w:rPr>
        <w:t xml:space="preserve"> </w:t>
      </w:r>
      <w:proofErr w:type="gramStart"/>
      <w:r>
        <w:rPr>
          <w:sz w:val="32"/>
          <w:szCs w:val="32"/>
          <w:u w:val="single"/>
        </w:rPr>
        <w:t xml:space="preserve">4 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  <w:t xml:space="preserve">?  </w:t>
      </w:r>
      <w:proofErr w:type="gramStart"/>
      <w:r>
        <w:rPr>
          <w:sz w:val="32"/>
          <w:szCs w:val="32"/>
        </w:rPr>
        <w:t>3  +</w:t>
      </w:r>
      <w:proofErr w:type="gramEnd"/>
      <w:r>
        <w:rPr>
          <w:sz w:val="32"/>
          <w:szCs w:val="32"/>
        </w:rPr>
        <w:t xml:space="preserve"> 2         5      ;  2 + 2      5 + 0  </w:t>
      </w:r>
    </w:p>
    <w:p w:rsidR="007C2F64" w:rsidRDefault="007C2F64" w:rsidP="007C2F64">
      <w:pPr>
        <w:tabs>
          <w:tab w:val="left" w:pos="1980"/>
          <w:tab w:val="left" w:pos="5085"/>
        </w:tabs>
        <w:rPr>
          <w:sz w:val="32"/>
          <w:szCs w:val="32"/>
        </w:rPr>
      </w:pPr>
      <w:r>
        <w:pict>
          <v:rect id="_x0000_s1177" style="position:absolute;left:0;text-align:left;margin-left:270pt;margin-top:14.5pt;width:12.75pt;height:11.65pt;z-index:251658240"/>
        </w:pict>
      </w:r>
      <w:r>
        <w:pict>
          <v:rect id="_x0000_s1175" style="position:absolute;left:0;text-align:left;margin-left:162pt;margin-top:14.5pt;width:12.75pt;height:11.65pt;z-index:251658240"/>
        </w:pict>
      </w:r>
      <w:r>
        <w:rPr>
          <w:sz w:val="32"/>
          <w:szCs w:val="32"/>
        </w:rPr>
        <w:t xml:space="preserve">                             4 + 1        3 + </w:t>
      </w:r>
      <w:proofErr w:type="gramStart"/>
      <w:r>
        <w:rPr>
          <w:sz w:val="32"/>
          <w:szCs w:val="32"/>
        </w:rPr>
        <w:t>1 ;</w:t>
      </w:r>
      <w:proofErr w:type="gramEnd"/>
      <w:r>
        <w:rPr>
          <w:sz w:val="32"/>
          <w:szCs w:val="32"/>
        </w:rPr>
        <w:t xml:space="preserve">  5 + 0       </w:t>
      </w:r>
      <w:proofErr w:type="spellStart"/>
      <w:r>
        <w:rPr>
          <w:sz w:val="32"/>
          <w:szCs w:val="32"/>
        </w:rPr>
        <w:t>0</w:t>
      </w:r>
      <w:proofErr w:type="spellEnd"/>
      <w:r>
        <w:rPr>
          <w:sz w:val="32"/>
          <w:szCs w:val="32"/>
        </w:rPr>
        <w:t xml:space="preserve"> + 4   </w:t>
      </w:r>
    </w:p>
    <w:p w:rsidR="007C2F64" w:rsidRDefault="007C2F64" w:rsidP="007C2F64">
      <w:pPr>
        <w:tabs>
          <w:tab w:val="left" w:pos="1980"/>
          <w:tab w:val="left" w:pos="5085"/>
        </w:tabs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  <w:u w:val="single"/>
        </w:rPr>
        <w:t>Câu</w:t>
      </w:r>
      <w:proofErr w:type="spellEnd"/>
      <w:r>
        <w:rPr>
          <w:sz w:val="32"/>
          <w:szCs w:val="32"/>
          <w:u w:val="single"/>
        </w:rPr>
        <w:t xml:space="preserve"> 5</w:t>
      </w:r>
      <w:r>
        <w:rPr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Tính</w:t>
      </w:r>
      <w:proofErr w:type="spellEnd"/>
      <w:r>
        <w:rPr>
          <w:sz w:val="32"/>
          <w:szCs w:val="32"/>
        </w:rPr>
        <w:t xml:space="preserve">  </w:t>
      </w:r>
    </w:p>
    <w:p w:rsidR="007C2F64" w:rsidRDefault="007C2F64" w:rsidP="007C2F64">
      <w:pPr>
        <w:tabs>
          <w:tab w:val="left" w:pos="1980"/>
        </w:tabs>
        <w:rPr>
          <w:sz w:val="32"/>
          <w:szCs w:val="32"/>
        </w:rPr>
      </w:pPr>
      <w:r>
        <w:pict>
          <v:group id="_x0000_s1163" style="position:absolute;left:0;text-align:left;margin-left:270pt;margin-top:25.7pt;width:9pt;height:9pt;z-index:251658240" coordsize="180,180">
            <v:line id="_x0000_s1164" style="position:absolute" from="90,0" to="90,180"/>
            <v:line id="_x0000_s1165" style="position:absolute;flip:x y" from="0,97" to="180,97"/>
            <v:line id="_x0000_s1166" style="position:absolute" from="90,0" to="90,180"/>
          </v:group>
        </w:pict>
      </w:r>
      <w:r>
        <w:pict>
          <v:group id="_x0000_s1159" style="position:absolute;left:0;text-align:left;margin-left:3in;margin-top:25.7pt;width:9pt;height:13.9pt;z-index:251658240" coordsize="180,180">
            <v:line id="_x0000_s1160" style="position:absolute" from="90,0" to="90,180"/>
            <v:line id="_x0000_s1161" style="position:absolute;flip:x" from="0,84" to="180,84"/>
            <v:line id="_x0000_s1162" style="position:absolute" from="90,0" to="90,180"/>
          </v:group>
        </w:pict>
      </w:r>
      <w:r>
        <w:pict>
          <v:group id="_x0000_s1154" style="position:absolute;left:0;text-align:left;margin-left:139.5pt;margin-top:27.25pt;width:9pt;height:9pt;z-index:251658240" coordsize="180,180">
            <v:line id="_x0000_s1155" style="position:absolute;flip:x" from="0,97" to="180,97"/>
            <v:line id="_x0000_s1156" style="position:absolute" from="90,0" to="90,180"/>
          </v:group>
        </w:pict>
      </w:r>
      <w:r>
        <w:pict>
          <v:group id="_x0000_s1149" style="position:absolute;left:0;text-align:left;margin-left:42.75pt;margin-top:23.4pt;width:9pt;height:9pt;z-index:251658240" coordsize="180,180">
            <v:line id="_x0000_s1150" style="position:absolute" from="45,136" to="45,136"/>
            <v:line id="_x0000_s1151" style="position:absolute" from="0,84" to="180,84"/>
            <v:line id="_x0000_s1152" style="position:absolute" from="90,0" to="90,180"/>
          </v:group>
        </w:pict>
      </w:r>
      <w:r>
        <w:rPr>
          <w:sz w:val="32"/>
          <w:szCs w:val="32"/>
        </w:rPr>
        <w:t xml:space="preserve">              5                      3                  2            4           </w:t>
      </w:r>
    </w:p>
    <w:p w:rsidR="007C2F64" w:rsidRDefault="007C2F64" w:rsidP="007C2F64">
      <w:pPr>
        <w:ind w:firstLine="720"/>
        <w:rPr>
          <w:sz w:val="32"/>
          <w:szCs w:val="32"/>
        </w:rPr>
      </w:pPr>
      <w:r>
        <w:pict>
          <v:group id="_x0000_s1178" style="position:absolute;left:0;text-align:left;margin-left:393.3pt;margin-top:6.6pt;width:90pt;height:45.4pt;z-index:251658240" coordsize="1800,908">
            <v:line id="_x0000_s1179" style="position:absolute;flip:x" from="0,0" to="900,900"/>
            <v:line id="_x0000_s1180" style="position:absolute;flip:y" from="0,900" to="1800,908"/>
            <v:line id="_x0000_s1181" style="position:absolute" from="900,0" to="1800,900"/>
            <v:line id="_x0000_s1182" style="position:absolute" from="900,0" to="900,900"/>
          </v:group>
        </w:pict>
      </w:r>
      <w:r>
        <w:pict>
          <v:line id="_x0000_s1157" style="position:absolute;left:0;text-align:left;z-index:251658240" from="135pt,17.1pt" to="180pt,17.1pt"/>
        </w:pict>
      </w:r>
      <w:r>
        <w:pict>
          <v:line id="_x0000_s1158" style="position:absolute;left:0;text-align:left;z-index:251658240" from="207pt,17.1pt" to="243pt,17.1pt"/>
        </w:pict>
      </w:r>
      <w:r>
        <w:pict>
          <v:line id="_x0000_s1167" style="position:absolute;left:0;text-align:left;z-index:251658240" from="270pt,17.1pt" to="306pt,17.1pt"/>
        </w:pict>
      </w:r>
      <w:r>
        <w:pict>
          <v:line id="_x0000_s1153" style="position:absolute;left:0;text-align:left;z-index:251658240" from="45pt,17.85pt" to="1in,17.85pt"/>
        </w:pict>
      </w:r>
      <w:r>
        <w:rPr>
          <w:sz w:val="32"/>
          <w:szCs w:val="32"/>
        </w:rPr>
        <w:t xml:space="preserve">     0                      2                  1            </w:t>
      </w:r>
      <w:proofErr w:type="spellStart"/>
      <w:r>
        <w:rPr>
          <w:sz w:val="32"/>
          <w:szCs w:val="32"/>
        </w:rPr>
        <w:t>1</w:t>
      </w:r>
      <w:proofErr w:type="spellEnd"/>
      <w:r>
        <w:rPr>
          <w:sz w:val="32"/>
          <w:szCs w:val="32"/>
        </w:rPr>
        <w:t xml:space="preserve">          </w:t>
      </w:r>
    </w:p>
    <w:p w:rsidR="007C2F64" w:rsidRDefault="007C2F64" w:rsidP="007C2F64">
      <w:pPr>
        <w:tabs>
          <w:tab w:val="left" w:pos="17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…..</w:t>
      </w:r>
      <w:r>
        <w:rPr>
          <w:sz w:val="32"/>
          <w:szCs w:val="32"/>
        </w:rPr>
        <w:tab/>
        <w:t xml:space="preserve">             …..          …….       …...       </w:t>
      </w:r>
    </w:p>
    <w:p w:rsidR="007C2F64" w:rsidRDefault="007C2F64" w:rsidP="007C2F64">
      <w:pPr>
        <w:tabs>
          <w:tab w:val="left" w:pos="1770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  <w:u w:val="single"/>
        </w:rPr>
        <w:t>Câu</w:t>
      </w:r>
      <w:proofErr w:type="spellEnd"/>
      <w:r>
        <w:rPr>
          <w:sz w:val="32"/>
          <w:szCs w:val="32"/>
          <w:u w:val="single"/>
        </w:rPr>
        <w:t xml:space="preserve"> </w:t>
      </w:r>
      <w:proofErr w:type="gramStart"/>
      <w:r>
        <w:rPr>
          <w:sz w:val="32"/>
          <w:szCs w:val="32"/>
          <w:u w:val="single"/>
        </w:rPr>
        <w:t>6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Hình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bên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có</w:t>
      </w:r>
      <w:proofErr w:type="spellEnd"/>
      <w:r>
        <w:rPr>
          <w:sz w:val="32"/>
          <w:szCs w:val="32"/>
        </w:rPr>
        <w:t xml:space="preserve">:  …. </w:t>
      </w:r>
      <w:proofErr w:type="spellStart"/>
      <w:r>
        <w:rPr>
          <w:sz w:val="32"/>
          <w:szCs w:val="32"/>
        </w:rPr>
        <w:t>hình</w:t>
      </w:r>
      <w:proofErr w:type="spellEnd"/>
      <w:r>
        <w:rPr>
          <w:sz w:val="32"/>
          <w:szCs w:val="32"/>
        </w:rPr>
        <w:t xml:space="preserve"> tam </w:t>
      </w:r>
      <w:proofErr w:type="spellStart"/>
      <w:r>
        <w:rPr>
          <w:sz w:val="32"/>
          <w:szCs w:val="32"/>
        </w:rPr>
        <w:t>giác</w:t>
      </w:r>
      <w:proofErr w:type="spellEnd"/>
    </w:p>
    <w:p w:rsidR="007C2F64" w:rsidRDefault="007C2F64" w:rsidP="007C2F64">
      <w:pPr>
        <w:tabs>
          <w:tab w:val="left" w:pos="1770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  <w:u w:val="single"/>
        </w:rPr>
        <w:t>Câu</w:t>
      </w:r>
      <w:proofErr w:type="spellEnd"/>
      <w:r>
        <w:rPr>
          <w:sz w:val="32"/>
          <w:szCs w:val="32"/>
          <w:u w:val="single"/>
        </w:rPr>
        <w:t xml:space="preserve"> 7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Viết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phép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tính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thích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hợp</w:t>
      </w:r>
      <w:proofErr w:type="spellEnd"/>
      <w:r>
        <w:rPr>
          <w:sz w:val="32"/>
          <w:szCs w:val="32"/>
        </w:rPr>
        <w:t xml:space="preserve">: </w:t>
      </w:r>
    </w:p>
    <w:p w:rsidR="007C2F64" w:rsidRDefault="007C2F64" w:rsidP="007C2F64">
      <w:pPr>
        <w:tabs>
          <w:tab w:val="left" w:pos="1770"/>
        </w:tabs>
        <w:rPr>
          <w:sz w:val="32"/>
          <w:szCs w:val="32"/>
        </w:rPr>
      </w:pPr>
      <w:r>
        <w:pict>
          <v:rect id="_x0000_s1170" style="position:absolute;left:0;text-align:left;margin-left:198pt;margin-top:36.35pt;width:18pt;height:27pt;z-index:251658240"/>
        </w:pict>
      </w:r>
      <w:r>
        <w:pict>
          <v:rect id="_x0000_s1171" style="position:absolute;left:0;text-align:left;margin-left:3in;margin-top:36.35pt;width:18pt;height:27pt;z-index:251658240"/>
        </w:pict>
      </w:r>
      <w:r>
        <w:pict>
          <v:rect id="_x0000_s1172" style="position:absolute;left:0;text-align:left;margin-left:234pt;margin-top:36.35pt;width:18pt;height:27pt;z-index:251658240"/>
        </w:pict>
      </w:r>
      <w:r>
        <w:pict>
          <v:rect id="_x0000_s1173" style="position:absolute;left:0;text-align:left;margin-left:252pt;margin-top:36.35pt;width:18pt;height:27pt;z-index:251658240"/>
        </w:pict>
      </w:r>
      <w:r>
        <w:pict>
          <v:rect id="_x0000_s1174" style="position:absolute;left:0;text-align:left;margin-left:270pt;margin-top:36.35pt;width:18pt;height:27pt;z-index:251658240"/>
        </w:pict>
      </w:r>
      <w:r>
        <w:pict>
          <v:group id="_x0000_s1183" style="position:absolute;left:0;text-align:left;margin-left:63pt;margin-top:11.3pt;width:117pt;height:1in;z-index:251658240" coordsize="2340,1440">
            <v:line id="_x0000_s1184" style="position:absolute" from="360,900" to="540,1440"/>
            <v:oval id="_x0000_s1185" style="position:absolute;top:69;width:508;height:822;rotation:22442444fd;v-text-anchor:middle"/>
            <v:oval id="_x0000_s1186" style="position:absolute;left:407;top:69;width:509;height:822;v-text-anchor:middle"/>
            <v:oval id="_x0000_s1187" style="position:absolute;left:1832;width:508;height:823;v-text-anchor:middle"/>
            <v:line id="_x0000_s1188" style="position:absolute;flip:x" from="540,891" to="611,1440"/>
            <v:line id="_x0000_s1189" style="position:absolute;flip:x" from="540,900" to="900,1440"/>
            <v:line id="_x0000_s1190" style="position:absolute;flip:x" from="1832,823" to="2035,1371"/>
            <v:oval id="_x0000_s1191" style="position:absolute;left:813;top:94;width:511;height:823;rotation:1385258fd;v-text-anchor:middle"/>
          </v:group>
        </w:pict>
      </w:r>
    </w:p>
    <w:p w:rsidR="007C2F64" w:rsidRDefault="007C2F64" w:rsidP="007C2F64">
      <w:pPr>
        <w:rPr>
          <w:b/>
          <w:sz w:val="32"/>
          <w:szCs w:val="32"/>
        </w:rPr>
      </w:pPr>
    </w:p>
    <w:p w:rsidR="007C2F64" w:rsidRDefault="007C2F64" w:rsidP="007C2F64">
      <w:pPr>
        <w:rPr>
          <w:b/>
          <w:sz w:val="32"/>
          <w:szCs w:val="32"/>
        </w:rPr>
      </w:pPr>
    </w:p>
    <w:p w:rsidR="007C2F64" w:rsidRDefault="007C2F64" w:rsidP="007C2F64">
      <w:pPr>
        <w:tabs>
          <w:tab w:val="left" w:pos="1275"/>
          <w:tab w:val="left" w:pos="1860"/>
          <w:tab w:val="left" w:pos="2745"/>
          <w:tab w:val="center" w:pos="4590"/>
          <w:tab w:val="left" w:pos="5100"/>
        </w:tabs>
        <w:rPr>
          <w:sz w:val="32"/>
          <w:szCs w:val="32"/>
        </w:rPr>
      </w:pPr>
    </w:p>
    <w:p w:rsidR="007C2F64" w:rsidRDefault="007C2F64" w:rsidP="007C2F64">
      <w:pPr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ĐỀ 5</w:t>
      </w:r>
    </w:p>
    <w:p w:rsidR="007C2F64" w:rsidRDefault="007C2F64" w:rsidP="007C2F64">
      <w:pPr>
        <w:jc w:val="center"/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KIỂM TRA ĐỊNH KÌ GIỮA HỌC KÌ I - </w:t>
      </w:r>
      <w:r>
        <w:rPr>
          <w:b/>
          <w:lang w:val="nl-NL"/>
        </w:rPr>
        <w:t>NĂM HỌC 2011-2012</w:t>
      </w:r>
    </w:p>
    <w:p w:rsidR="007C2F64" w:rsidRDefault="007C2F64" w:rsidP="007C2F64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Môn: Toán – Lớp 1</w:t>
      </w:r>
    </w:p>
    <w:p w:rsidR="007C2F64" w:rsidRDefault="007C2F64" w:rsidP="007C2F64">
      <w:pPr>
        <w:jc w:val="center"/>
        <w:rPr>
          <w:b/>
          <w:lang w:val="nl-NL"/>
        </w:rPr>
      </w:pPr>
      <w:r>
        <w:rPr>
          <w:b/>
          <w:lang w:val="nl-NL"/>
        </w:rPr>
        <w:t>Thời gian : 40 phút</w:t>
      </w:r>
    </w:p>
    <w:p w:rsidR="007C2F64" w:rsidRDefault="007C2F64" w:rsidP="007C2F64">
      <w:p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1: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? </w:t>
      </w:r>
    </w:p>
    <w:p w:rsidR="007C2F64" w:rsidRDefault="007C2F64" w:rsidP="007C2F64">
      <w:pPr>
        <w:rPr>
          <w:b/>
          <w:sz w:val="26"/>
          <w:szCs w:val="26"/>
        </w:rPr>
      </w:pPr>
      <w:r>
        <w:pict>
          <v:shape id="_x0000_s1209" type="#_x0000_t202" style="position:absolute;left:0;text-align:left;margin-left:12pt;margin-top:3.9pt;width:18pt;height:18pt;z-index:251658240" filled="f" stroked="f">
            <v:textbox>
              <w:txbxContent>
                <w:p w:rsidR="007C2F64" w:rsidRDefault="007C2F64" w:rsidP="007C2F64"/>
              </w:txbxContent>
            </v:textbox>
            <o:callout v:ext="edit" on="t" lengthspecified="t"/>
          </v:shape>
        </w:pict>
      </w:r>
      <w:r>
        <w:pict>
          <v:shape id="_x0000_s1210" type="#_x0000_t202" style="position:absolute;left:0;text-align:left;margin-left:18pt;margin-top:3.9pt;width:18pt;height:18pt;z-index:251658240" filled="f" stroked="f">
            <v:textbox>
              <w:txbxContent>
                <w:p w:rsidR="007C2F64" w:rsidRDefault="007C2F64" w:rsidP="007C2F64"/>
              </w:txbxContent>
            </v:textbox>
            <o:callout v:ext="edit" on="t" lengthspecified="t"/>
          </v:shape>
        </w:pict>
      </w:r>
      <w:r>
        <w:pict>
          <v:shape id="_x0000_s1211" type="#_x0000_t202" style="position:absolute;left:0;text-align:left;margin-left:1pt;margin-top:5.85pt;width:24pt;height:27pt;z-index:251658240" filled="f">
            <v:textbox>
              <w:txbxContent>
                <w:p w:rsidR="007C2F64" w:rsidRDefault="007C2F64" w:rsidP="007C2F64"/>
              </w:txbxContent>
            </v:textbox>
            <o:callout v:ext="edit" on="t" lengthspecified="t"/>
          </v:shape>
        </w:pict>
      </w:r>
      <w:r>
        <w:pict>
          <v:shape id="_x0000_s1212" type="#_x0000_t202" style="position:absolute;left:0;text-align:left;margin-left:52pt;margin-top:5.9pt;width:24pt;height:27pt;z-index:251658240" filled="f">
            <v:textbox>
              <w:txbxContent>
                <w:p w:rsidR="007C2F64" w:rsidRDefault="007C2F64" w:rsidP="007C2F64">
                  <w:pPr>
                    <w:jc w:val="center"/>
                  </w:pPr>
                  <w:r>
                    <w:t>1</w:t>
                  </w:r>
                </w:p>
              </w:txbxContent>
            </v:textbox>
            <o:callout v:ext="edit" on="t" lengthspecified="t"/>
          </v:shape>
        </w:pict>
      </w:r>
      <w:r>
        <w:pict>
          <v:shape id="_x0000_s1213" type="#_x0000_t202" style="position:absolute;left:0;text-align:left;margin-left:103pt;margin-top:4.95pt;width:24pt;height:27pt;z-index:251658240" filled="f">
            <v:textbox>
              <w:txbxContent>
                <w:p w:rsidR="007C2F64" w:rsidRDefault="007C2F64" w:rsidP="007C2F64"/>
              </w:txbxContent>
            </v:textbox>
            <o:callout v:ext="edit" on="t" lengthspecified="t"/>
          </v:shape>
        </w:pict>
      </w:r>
      <w:r>
        <w:pict>
          <v:shape id="_x0000_s1214" type="#_x0000_t202" style="position:absolute;left:0;text-align:left;margin-left:154.15pt;margin-top:5.45pt;width:24pt;height:27pt;z-index:251658240" filled="f" fillcolor="black">
            <v:textbox>
              <w:txbxContent>
                <w:p w:rsidR="007C2F64" w:rsidRDefault="007C2F64" w:rsidP="007C2F64"/>
              </w:txbxContent>
            </v:textbox>
            <o:callout v:ext="edit" on="t" lengthspecified="t"/>
          </v:shape>
        </w:pict>
      </w:r>
      <w:r>
        <w:pict>
          <v:shape id="_x0000_s1215" type="#_x0000_t202" style="position:absolute;left:0;text-align:left;margin-left:205.5pt;margin-top:5.95pt;width:24pt;height:27pt;z-index:251658240" filled="f">
            <v:textbox>
              <w:txbxContent>
                <w:p w:rsidR="007C2F64" w:rsidRDefault="007C2F64" w:rsidP="007C2F64">
                  <w:pPr>
                    <w:jc w:val="center"/>
                  </w:pPr>
                  <w:r>
                    <w:t>4</w:t>
                  </w:r>
                </w:p>
              </w:txbxContent>
            </v:textbox>
            <o:callout v:ext="edit" on="t" lengthspecified="t"/>
          </v:shape>
        </w:pict>
      </w:r>
      <w:r>
        <w:pict>
          <v:line id="_x0000_s1216" style="position:absolute;left:0;text-align:left;z-index:251658240" from="36pt,16.75pt" to="60pt,16.75pt" stroked="f">
            <o:callout v:ext="edit" on="t" lengthspecified="t"/>
          </v:line>
        </w:pict>
      </w:r>
      <w:r>
        <w:pict>
          <v:line id="_x0000_s1217" style="position:absolute;left:0;text-align:left;z-index:251658240" from="26pt,18.75pt" to="53pt,18.75pt">
            <v:stroke endarrow="block"/>
          </v:line>
        </w:pict>
      </w:r>
      <w:r>
        <w:pict>
          <v:line id="_x0000_s1218" style="position:absolute;left:0;text-align:left;z-index:251658240" from="76.5pt,18.75pt" to="103.5pt,18.75pt">
            <v:stroke endarrow="block"/>
          </v:line>
        </w:pict>
      </w:r>
      <w:r>
        <w:pict>
          <v:line id="_x0000_s1219" style="position:absolute;left:0;text-align:left;z-index:251658240" from="127.5pt,17.75pt" to="154.5pt,17.75pt">
            <v:stroke endarrow="block"/>
          </v:line>
        </w:pict>
      </w:r>
      <w:r>
        <w:pict>
          <v:line id="_x0000_s1220" style="position:absolute;left:0;text-align:left;z-index:251658240" from="178.5pt,17.75pt" to="205.5pt,17.75pt">
            <v:stroke endarrow="block"/>
          </v:line>
        </w:pict>
      </w:r>
      <w:r>
        <w:pict>
          <v:group id="_x0000_s1221" style="position:absolute;left:0;text-align:left;margin-left:258pt;margin-top:8.45pt;width:226pt;height:29.6pt;z-index:251658240" coordsize="4520,592">
            <v:oval id="_x0000_s1222" style="position:absolute;left:1010;top:40;width:480;height:540" filled="f">
              <o:callout v:ext="edit" on="t" lengthspecified="t"/>
            </v:oval>
            <v:oval id="_x0000_s1223" style="position:absolute;left:2030;width:480;height:540" filled="f">
              <v:textbox>
                <w:txbxContent>
                  <w:p w:rsidR="007C2F64" w:rsidRDefault="007C2F64" w:rsidP="007C2F64">
                    <w:r>
                      <w:t>7</w:t>
                    </w:r>
                  </w:p>
                </w:txbxContent>
              </v:textbox>
              <o:callout v:ext="edit" on="t" lengthspecified="t"/>
            </v:oval>
            <v:oval id="_x0000_s1224" style="position:absolute;left:3060;top:12;width:480;height:540" filled="f">
              <o:callout v:ext="edit" on="t" lengthspecified="t"/>
            </v:oval>
            <v:oval id="_x0000_s1225" style="position:absolute;left:4040;top:12;width:480;height:540" filled="f">
              <v:textbox>
                <w:txbxContent>
                  <w:p w:rsidR="007C2F64" w:rsidRDefault="007C2F64" w:rsidP="007C2F64">
                    <w:r>
                      <w:t>5</w:t>
                    </w:r>
                  </w:p>
                </w:txbxContent>
              </v:textbox>
              <o:callout v:ext="edit" on="t" lengthspecified="t"/>
            </v:oval>
            <v:oval id="_x0000_s1226" style="position:absolute;top:52;width:480;height:540" filled="f">
              <o:callout v:ext="edit" on="t" lengthspecified="t"/>
            </v:oval>
            <v:line id="_x0000_s1227" style="position:absolute;flip:x" from="450,312" to="990,312">
              <v:stroke endarrow="block"/>
            </v:line>
            <v:line id="_x0000_s1228" style="position:absolute;flip:x" from="1470,302" to="2010,302">
              <v:stroke endarrow="block"/>
            </v:line>
            <v:line id="_x0000_s1229" style="position:absolute;flip:x" from="2490,282" to="3030,282">
              <v:stroke endarrow="block"/>
            </v:line>
            <v:line id="_x0000_s1230" style="position:absolute;flip:x" from="3510,282" to="4050,282">
              <v:stroke endarrow="block"/>
            </v:line>
          </v:group>
        </w:pict>
      </w:r>
    </w:p>
    <w:p w:rsidR="007C2F64" w:rsidRDefault="007C2F64" w:rsidP="007C2F64">
      <w:pPr>
        <w:rPr>
          <w:b/>
          <w:sz w:val="26"/>
          <w:szCs w:val="26"/>
        </w:rPr>
      </w:pPr>
    </w:p>
    <w:p w:rsidR="007C2F64" w:rsidRDefault="007C2F64" w:rsidP="007C2F64">
      <w:pPr>
        <w:rPr>
          <w:b/>
          <w:sz w:val="26"/>
          <w:szCs w:val="26"/>
        </w:rPr>
      </w:pPr>
    </w:p>
    <w:p w:rsidR="007C2F64" w:rsidRDefault="007C2F64" w:rsidP="007C2F64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2: </w:t>
      </w:r>
      <w:proofErr w:type="spellStart"/>
      <w:r>
        <w:rPr>
          <w:b/>
          <w:sz w:val="26"/>
          <w:szCs w:val="26"/>
        </w:rPr>
        <w:t>Tính</w:t>
      </w:r>
      <w:proofErr w:type="spellEnd"/>
      <w:r>
        <w:rPr>
          <w:b/>
          <w:sz w:val="26"/>
          <w:szCs w:val="26"/>
        </w:rPr>
        <w:t xml:space="preserve"> </w:t>
      </w:r>
    </w:p>
    <w:p w:rsidR="007C2F64" w:rsidRDefault="007C2F64" w:rsidP="007C2F64">
      <w:pPr>
        <w:spacing w:line="360" w:lineRule="auto"/>
      </w:pPr>
      <w:r>
        <w:rPr>
          <w:b/>
        </w:rPr>
        <w:tab/>
      </w:r>
      <w:r>
        <w:t>1 + 4 = ..........</w:t>
      </w:r>
      <w:r>
        <w:tab/>
      </w:r>
      <w:r>
        <w:tab/>
      </w:r>
      <w:r>
        <w:tab/>
      </w:r>
      <w:r>
        <w:tab/>
      </w:r>
      <w:r>
        <w:tab/>
        <w:t xml:space="preserve">3 + 0 + 1 </w:t>
      </w:r>
      <w:proofErr w:type="gramStart"/>
      <w:r>
        <w:t>= ..........</w:t>
      </w:r>
      <w:proofErr w:type="gramEnd"/>
      <w:r>
        <w:tab/>
      </w:r>
      <w:r>
        <w:tab/>
      </w:r>
    </w:p>
    <w:p w:rsidR="007C2F64" w:rsidRDefault="007C2F64" w:rsidP="007C2F64">
      <w:pPr>
        <w:spacing w:line="360" w:lineRule="auto"/>
      </w:pPr>
      <w:r>
        <w:tab/>
        <w:t>2 + 2 = ..........</w:t>
      </w:r>
      <w:r>
        <w:tab/>
      </w:r>
      <w:r>
        <w:tab/>
      </w:r>
      <w:r>
        <w:tab/>
      </w:r>
      <w:r>
        <w:tab/>
      </w:r>
      <w:r>
        <w:tab/>
        <w:t xml:space="preserve">2 + 1 + 1 </w:t>
      </w:r>
      <w:proofErr w:type="gramStart"/>
      <w:r>
        <w:t>= ..........</w:t>
      </w:r>
      <w:proofErr w:type="gramEnd"/>
    </w:p>
    <w:p w:rsidR="007C2F64" w:rsidRDefault="007C2F64" w:rsidP="007C2F64">
      <w:pPr>
        <w:spacing w:line="360" w:lineRule="auto"/>
      </w:pPr>
      <w:r>
        <w:tab/>
        <w:t>4 + 0 = ..........</w:t>
      </w:r>
      <w:r>
        <w:tab/>
      </w:r>
      <w:r>
        <w:tab/>
      </w:r>
      <w:r>
        <w:tab/>
      </w:r>
      <w:r>
        <w:tab/>
      </w:r>
      <w:r>
        <w:tab/>
        <w:t xml:space="preserve">4 + 1 + 0 </w:t>
      </w:r>
      <w:proofErr w:type="gramStart"/>
      <w:r>
        <w:t>= ..........</w:t>
      </w:r>
      <w:proofErr w:type="gramEnd"/>
    </w:p>
    <w:p w:rsidR="007C2F64" w:rsidRDefault="007C2F64" w:rsidP="007C2F64">
      <w:p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3: </w:t>
      </w:r>
    </w:p>
    <w:p w:rsidR="007C2F64" w:rsidRDefault="007C2F64" w:rsidP="007C2F64">
      <w:pPr>
        <w:spacing w:line="360" w:lineRule="auto"/>
        <w:rPr>
          <w:b/>
          <w:sz w:val="26"/>
          <w:szCs w:val="26"/>
        </w:rPr>
      </w:pPr>
      <w:r>
        <w:pict>
          <v:shape id="_x0000_s1231" type="#_x0000_t202" style="position:absolute;left:0;text-align:left;margin-left:6pt;margin-top:.65pt;width:12pt;height:54pt;z-index:251658240">
            <v:textbox>
              <w:txbxContent>
                <w:p w:rsidR="007C2F64" w:rsidRDefault="007C2F64" w:rsidP="007C2F64">
                  <w:r>
                    <w:t>&gt;</w:t>
                  </w:r>
                </w:p>
                <w:p w:rsidR="007C2F64" w:rsidRDefault="007C2F64" w:rsidP="007C2F64">
                  <w:r>
                    <w:t>&lt;</w:t>
                  </w:r>
                </w:p>
                <w:p w:rsidR="007C2F64" w:rsidRDefault="007C2F64" w:rsidP="007C2F64">
                  <w:r>
                    <w:t>=</w:t>
                  </w:r>
                </w:p>
              </w:txbxContent>
            </v:textbox>
          </v:shape>
        </w:pict>
      </w:r>
      <w:r>
        <w:pict>
          <v:shape id="_x0000_s1196" type="#_x0000_t202" style="position:absolute;left:0;text-align:left;margin-left:357pt;margin-top:20.85pt;width:18pt;height:18pt;z-index:251658240">
            <v:textbox>
              <w:txbxContent>
                <w:p w:rsidR="007C2F64" w:rsidRDefault="007C2F64" w:rsidP="007C2F64"/>
              </w:txbxContent>
            </v:textbox>
          </v:shape>
        </w:pict>
      </w:r>
      <w:r>
        <w:pict>
          <v:shape id="_x0000_s1194" type="#_x0000_t202" style="position:absolute;left:0;text-align:left;margin-left:192pt;margin-top:21.6pt;width:18pt;height:18pt;z-index:251658240">
            <v:textbox>
              <w:txbxContent>
                <w:p w:rsidR="007C2F64" w:rsidRDefault="007C2F64" w:rsidP="007C2F64"/>
              </w:txbxContent>
            </v:textbox>
          </v:shape>
        </w:pict>
      </w:r>
      <w:r>
        <w:pict>
          <v:shape id="_x0000_s1192" type="#_x0000_t202" style="position:absolute;left:0;text-align:left;margin-left:48.75pt;margin-top:20.85pt;width:18pt;height:18pt;z-index:251658240">
            <v:textbox>
              <w:txbxContent>
                <w:p w:rsidR="007C2F64" w:rsidRDefault="007C2F64" w:rsidP="007C2F64"/>
              </w:txbxContent>
            </v:textbox>
          </v:shape>
        </w:pic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7C2F64" w:rsidRDefault="007C2F64" w:rsidP="007C2F64">
      <w:pPr>
        <w:spacing w:line="360" w:lineRule="auto"/>
      </w:pPr>
      <w:r>
        <w:rPr>
          <w:b/>
        </w:rPr>
        <w:t xml:space="preserve">      ? </w:t>
      </w:r>
      <w:r>
        <w:t>2</w:t>
      </w:r>
      <w:r>
        <w:tab/>
        <w:t xml:space="preserve">2 + 3 </w:t>
      </w:r>
      <w:r>
        <w:tab/>
      </w:r>
      <w:r>
        <w:tab/>
      </w:r>
      <w:r>
        <w:tab/>
        <w:t>4</w:t>
      </w:r>
      <w:r>
        <w:tab/>
        <w:t>4 + 0</w:t>
      </w:r>
      <w:r>
        <w:tab/>
      </w:r>
      <w:r>
        <w:tab/>
      </w:r>
      <w:r>
        <w:tab/>
        <w:t>3 + 1</w:t>
      </w:r>
      <w:r>
        <w:tab/>
        <w:t xml:space="preserve">       3 + 0</w:t>
      </w:r>
    </w:p>
    <w:p w:rsidR="007C2F64" w:rsidRDefault="007C2F64" w:rsidP="007C2F64">
      <w:pPr>
        <w:spacing w:line="360" w:lineRule="auto"/>
      </w:pPr>
      <w:r>
        <w:pict>
          <v:shape id="_x0000_s1193" type="#_x0000_t202" style="position:absolute;left:0;text-align:left;margin-left:48pt;margin-top:21.35pt;width:18pt;height:18pt;z-index:251658240">
            <v:textbox>
              <w:txbxContent>
                <w:p w:rsidR="007C2F64" w:rsidRDefault="007C2F64" w:rsidP="007C2F64"/>
              </w:txbxContent>
            </v:textbox>
          </v:shape>
        </w:pict>
      </w:r>
      <w:r>
        <w:pict>
          <v:shape id="_x0000_s1197" type="#_x0000_t202" style="position:absolute;left:0;text-align:left;margin-left:357pt;margin-top:20.6pt;width:18pt;height:18pt;z-index:251658240">
            <v:textbox>
              <w:txbxContent>
                <w:p w:rsidR="007C2F64" w:rsidRDefault="007C2F64" w:rsidP="007C2F64"/>
              </w:txbxContent>
            </v:textbox>
          </v:shape>
        </w:pict>
      </w:r>
      <w:r>
        <w:pict>
          <v:shape id="_x0000_s1195" type="#_x0000_t202" style="position:absolute;left:0;text-align:left;margin-left:192pt;margin-top:21.35pt;width:18pt;height:18pt;z-index:251658240">
            <v:textbox>
              <w:txbxContent>
                <w:p w:rsidR="007C2F64" w:rsidRDefault="007C2F64" w:rsidP="007C2F64"/>
              </w:txbxContent>
            </v:textbox>
          </v:shape>
        </w:pict>
      </w:r>
    </w:p>
    <w:p w:rsidR="007C2F64" w:rsidRDefault="007C2F64" w:rsidP="007C2F64">
      <w:pPr>
        <w:spacing w:line="360" w:lineRule="auto"/>
        <w:rPr>
          <w:b/>
          <w:sz w:val="26"/>
          <w:szCs w:val="26"/>
        </w:rPr>
      </w:pPr>
      <w:r>
        <w:tab/>
        <w:t>5</w:t>
      </w:r>
      <w:r>
        <w:tab/>
        <w:t>2 + 2</w:t>
      </w:r>
      <w:r>
        <w:tab/>
      </w:r>
      <w:r>
        <w:tab/>
      </w:r>
      <w:r>
        <w:tab/>
        <w:t>3</w:t>
      </w:r>
      <w:r>
        <w:tab/>
        <w:t>1 + 1</w:t>
      </w:r>
      <w:r>
        <w:tab/>
      </w:r>
      <w:r>
        <w:tab/>
      </w:r>
      <w:r>
        <w:tab/>
        <w:t>2 + 3</w:t>
      </w:r>
      <w:r>
        <w:tab/>
        <w:t xml:space="preserve">       4 + 0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7C2F64" w:rsidRDefault="007C2F64" w:rsidP="007C2F64">
      <w:pPr>
        <w:spacing w:line="360" w:lineRule="auto"/>
        <w:rPr>
          <w:b/>
          <w:sz w:val="26"/>
          <w:szCs w:val="26"/>
        </w:rPr>
      </w:pPr>
    </w:p>
    <w:p w:rsidR="007C2F64" w:rsidRDefault="007C2F64" w:rsidP="007C2F64">
      <w:pPr>
        <w:spacing w:line="360" w:lineRule="auto"/>
        <w:rPr>
          <w:b/>
        </w:rPr>
      </w:pP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4: </w:t>
      </w:r>
      <w:proofErr w:type="spellStart"/>
      <w:r>
        <w:rPr>
          <w:b/>
          <w:sz w:val="26"/>
          <w:szCs w:val="26"/>
        </w:rPr>
        <w:t>Viết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</w:rPr>
        <w:t>0, 1, 7, 3, 4:</w:t>
      </w:r>
    </w:p>
    <w:p w:rsidR="007C2F64" w:rsidRDefault="007C2F64" w:rsidP="007C2F64">
      <w:pPr>
        <w:numPr>
          <w:ilvl w:val="0"/>
          <w:numId w:val="10"/>
        </w:num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Theo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proofErr w:type="gramStart"/>
      <w:r>
        <w:rPr>
          <w:sz w:val="26"/>
          <w:szCs w:val="26"/>
        </w:rPr>
        <w:t>:..............................................................................................</w:t>
      </w:r>
      <w:proofErr w:type="gramEnd"/>
    </w:p>
    <w:p w:rsidR="007C2F64" w:rsidRDefault="007C2F64" w:rsidP="007C2F64">
      <w:pPr>
        <w:numPr>
          <w:ilvl w:val="0"/>
          <w:numId w:val="10"/>
        </w:num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Theo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bé</w:t>
      </w:r>
      <w:proofErr w:type="spellEnd"/>
      <w:proofErr w:type="gramStart"/>
      <w:r>
        <w:rPr>
          <w:sz w:val="26"/>
          <w:szCs w:val="26"/>
        </w:rPr>
        <w:t>:..............................................................................................</w:t>
      </w:r>
      <w:proofErr w:type="gramEnd"/>
    </w:p>
    <w:p w:rsidR="007C2F64" w:rsidRDefault="007C2F64" w:rsidP="007C2F64">
      <w:pPr>
        <w:spacing w:line="360" w:lineRule="auto"/>
        <w:rPr>
          <w:b/>
          <w:sz w:val="26"/>
          <w:szCs w:val="26"/>
        </w:rPr>
      </w:pPr>
    </w:p>
    <w:p w:rsidR="007C2F64" w:rsidRDefault="007C2F64" w:rsidP="007C2F64">
      <w:p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5:  </w:t>
      </w:r>
      <w:proofErr w:type="spellStart"/>
      <w:r>
        <w:rPr>
          <w:b/>
          <w:sz w:val="26"/>
          <w:szCs w:val="26"/>
        </w:rPr>
        <w:t>Viết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phép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tính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thích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hợp</w:t>
      </w:r>
      <w:proofErr w:type="spellEnd"/>
      <w:r>
        <w:rPr>
          <w:b/>
          <w:sz w:val="26"/>
          <w:szCs w:val="26"/>
        </w:rPr>
        <w:t>:</w:t>
      </w:r>
    </w:p>
    <w:p w:rsidR="007C2F64" w:rsidRDefault="007C2F64" w:rsidP="007C2F64">
      <w:pPr>
        <w:spacing w:line="360" w:lineRule="auto"/>
        <w:rPr>
          <w:b/>
          <w:sz w:val="26"/>
          <w:szCs w:val="26"/>
        </w:rPr>
      </w:pPr>
      <w:r>
        <w:pict>
          <v:shape id="_x0000_s1207" type="#_x0000_t202" style="position:absolute;left:0;text-align:left;margin-left:120pt;margin-top:8.45pt;width:51pt;height:49.95pt;z-index:251658240" stroked="f">
            <v:textbox style="mso-fit-shape-to-text:t">
              <w:txbxContent>
                <w:p w:rsidR="007C2F64" w:rsidRDefault="007C2F64" w:rsidP="007C2F6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7" name="Picture 7" descr="http://t0.gstatic.com/images?q=tbn:ANd9GcQUHFgkUIv1CZeUq8YetGu9YH2oDVhRoRDUWYLckJ8sl2VS5GW1c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0.gstatic.com/images?q=tbn:ANd9GcQUHFgkUIv1CZeUq8YetGu9YH2oDVhRoRDUWYLckJ8sl2VS5GW1c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208" type="#_x0000_t202" style="position:absolute;left:0;text-align:left;margin-left:198pt;margin-top:4.95pt;width:57.15pt;height:49.95pt;z-index:251658240;mso-wrap-style:none" stroked="f">
            <v:textbox style="mso-fit-shape-to-text:t">
              <w:txbxContent>
                <w:p w:rsidR="007C2F64" w:rsidRDefault="007C2F64" w:rsidP="007C2F6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8" name="Picture 8" descr="http://t0.gstatic.com/images?q=tbn:ANd9GcQUHFgkUIv1CZeUq8YetGu9YH2oDVhRoRDUWYLckJ8sl2VS5GW1c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t0.gstatic.com/images?q=tbn:ANd9GcQUHFgkUIv1CZeUq8YetGu9YH2oDVhRoRDUWYLckJ8sl2VS5GW1c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205" type="#_x0000_t202" style="position:absolute;left:0;text-align:left;margin-left:312pt;margin-top:13.95pt;width:57.15pt;height:49.95pt;z-index:251658240;mso-wrap-style:none" stroked="f">
            <v:textbox style="mso-fit-shape-to-text:t">
              <w:txbxContent>
                <w:p w:rsidR="007C2F64" w:rsidRDefault="007C2F64" w:rsidP="007C2F6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9" name="Picture 9" descr="http://t0.gstatic.com/images?q=tbn:ANd9GcQUHFgkUIv1CZeUq8YetGu9YH2oDVhRoRDUWYLckJ8sl2VS5GW1c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t0.gstatic.com/images?q=tbn:ANd9GcQUHFgkUIv1CZeUq8YetGu9YH2oDVhRoRDUWYLckJ8sl2VS5GW1c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line id="_x0000_s1198" style="position:absolute;left:0;text-align:left;flip:x;z-index:251658240" from="231.1pt,.95pt" to="288.25pt,99.95pt"/>
        </w:pic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pict>
          <v:rect id="_x0000_s1520" style="position:absolute;left:0;text-align:left;margin-left:114pt;margin-top:.95pt;width:264pt;height:99pt;z-index:-251658240;mso-position-horizontal-relative:text;mso-position-vertical-relative:text"/>
        </w:pict>
      </w:r>
      <w:r>
        <w:pict>
          <v:shape id="_x0000_s1206" type="#_x0000_t202" style="position:absolute;left:0;text-align:left;margin-left:270pt;margin-top:39.6pt;width:57.15pt;height:49.95pt;z-index:251658240;mso-wrap-style:none;mso-position-horizontal-relative:text;mso-position-vertical-relative:line" stroked="f">
            <v:textbox style="mso-fit-shape-to-text:t">
              <w:txbxContent>
                <w:p w:rsidR="007C2F64" w:rsidRDefault="007C2F64" w:rsidP="007C2F6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10" name="Picture 10" descr="http://t0.gstatic.com/images?q=tbn:ANd9GcQUHFgkUIv1CZeUq8YetGu9YH2oDVhRoRDUWYLckJ8sl2VS5GW1c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0.gstatic.com/images?q=tbn:ANd9GcQUHFgkUIv1CZeUq8YetGu9YH2oDVhRoRDUWYLckJ8sl2VS5GW1c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126365</wp:posOffset>
            </wp:positionV>
            <wp:extent cx="381000" cy="342900"/>
            <wp:effectExtent l="19050" t="0" r="0" b="0"/>
            <wp:wrapNone/>
            <wp:docPr id="495" name="Picture 495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j03049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rect id="_x0000_s1518" style="position:absolute;left:0;text-align:left;margin-left:114pt;margin-top:.95pt;width:264pt;height:99pt;z-index:-251658240;mso-position-horizontal-relative:text;mso-position-vertical-relative:text"/>
        </w:pict>
      </w:r>
    </w:p>
    <w:p w:rsidR="007C2F64" w:rsidRDefault="007C2F64" w:rsidP="007C2F64">
      <w:pPr>
        <w:rPr>
          <w:b/>
          <w:sz w:val="26"/>
          <w:szCs w:val="26"/>
        </w:rPr>
      </w:pPr>
    </w:p>
    <w:p w:rsidR="007C2F64" w:rsidRDefault="007C2F64" w:rsidP="007C2F64">
      <w:pPr>
        <w:rPr>
          <w:b/>
          <w:sz w:val="26"/>
          <w:szCs w:val="26"/>
        </w:rPr>
      </w:pPr>
      <w:r>
        <w:pict>
          <v:shape id="_x0000_s1521" type="#_x0000_t202" style="position:absolute;left:0;text-align:left;margin-left:156pt;margin-top:3.6pt;width:57.15pt;height:49.95pt;z-index:-251658240;mso-wrap-style:none" stroked="f">
            <v:textbox style="mso-fit-shape-to-text:t">
              <w:txbxContent>
                <w:p w:rsidR="007C2F64" w:rsidRDefault="007C2F64" w:rsidP="007C2F6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42925" cy="542925"/>
                        <wp:effectExtent l="19050" t="0" r="9525" b="0"/>
                        <wp:docPr id="11" name="Picture 11" descr="http://t0.gstatic.com/images?q=tbn:ANd9GcQUHFgkUIv1CZeUq8YetGu9YH2oDVhRoRDUWYLckJ8sl2VS5GW1c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t0.gstatic.com/images?q=tbn:ANd9GcQUHFgkUIv1CZeUq8YetGu9YH2oDVhRoRDUWYLckJ8sl2VS5GW1c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2F64" w:rsidRDefault="007C2F64" w:rsidP="007C2F64">
      <w:pPr>
        <w:rPr>
          <w:b/>
          <w:sz w:val="26"/>
          <w:szCs w:val="26"/>
        </w:rPr>
      </w:pPr>
    </w:p>
    <w:p w:rsidR="007C2F64" w:rsidRDefault="007C2F64" w:rsidP="007C2F64">
      <w:pPr>
        <w:rPr>
          <w:b/>
          <w:sz w:val="26"/>
          <w:szCs w:val="26"/>
        </w:rPr>
      </w:pPr>
    </w:p>
    <w:p w:rsidR="007C2F64" w:rsidRDefault="007C2F64" w:rsidP="007C2F64">
      <w:pPr>
        <w:rPr>
          <w:b/>
          <w:sz w:val="26"/>
          <w:szCs w:val="26"/>
        </w:rPr>
      </w:pPr>
    </w:p>
    <w:p w:rsidR="007C2F64" w:rsidRDefault="007C2F64" w:rsidP="007C2F64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67"/>
        <w:gridCol w:w="567"/>
        <w:gridCol w:w="567"/>
      </w:tblGrid>
      <w:tr w:rsidR="007C2F64" w:rsidTr="007C2F6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64" w:rsidRDefault="007C2F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64" w:rsidRDefault="007C2F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64" w:rsidRDefault="007C2F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64" w:rsidRDefault="007C2F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64" w:rsidRDefault="007C2F6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C2F64" w:rsidRDefault="007C2F64" w:rsidP="007C2F64">
      <w:pPr>
        <w:jc w:val="center"/>
        <w:rPr>
          <w:b/>
          <w:sz w:val="26"/>
          <w:szCs w:val="26"/>
        </w:rPr>
      </w:pPr>
    </w:p>
    <w:p w:rsidR="007C2F64" w:rsidRDefault="007C2F64" w:rsidP="007C2F6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C2F64" w:rsidRDefault="007C2F64" w:rsidP="007C2F64">
      <w:pPr>
        <w:rPr>
          <w:b/>
          <w:sz w:val="26"/>
          <w:szCs w:val="26"/>
        </w:rPr>
      </w:pPr>
    </w:p>
    <w:p w:rsidR="007C2F64" w:rsidRDefault="007C2F64" w:rsidP="007C2F64">
      <w:pPr>
        <w:rPr>
          <w:b/>
          <w:sz w:val="26"/>
          <w:szCs w:val="26"/>
        </w:rPr>
      </w:pPr>
      <w:r>
        <w:pict>
          <v:group id="_x0000_s1200" style="position:absolute;left:0;text-align:left;margin-left:156pt;margin-top:5.7pt;width:73pt;height:1in;z-index:251658240" coordsize="1460,1440">
            <v:group id="_x0000_s1201" style="position:absolute;width:1460;height:1440" coordsize="1460,1440">
              <v:rect id="_x0000_s1202" style="position:absolute;left:20;width:1440;height:1440"/>
              <v:line id="_x0000_s1203" style="position:absolute" from="0,697" to="740,720">
                <o:callout v:ext="edit" on="t" lengthspecified="t"/>
              </v:line>
            </v:group>
            <v:line id="_x0000_s1204" style="position:absolute;flip:x" from="720,720" to="720,1440">
              <o:callout v:ext="edit" on="t" lengthspecified="t"/>
            </v:line>
          </v:group>
        </w:pict>
      </w: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6: </w:t>
      </w:r>
      <w:proofErr w:type="spellStart"/>
      <w:r>
        <w:rPr>
          <w:b/>
          <w:sz w:val="26"/>
          <w:szCs w:val="26"/>
        </w:rPr>
        <w:t>Hình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có</w:t>
      </w:r>
      <w:proofErr w:type="spellEnd"/>
      <w:r>
        <w:rPr>
          <w:b/>
          <w:sz w:val="26"/>
          <w:szCs w:val="26"/>
        </w:rPr>
        <w:t xml:space="preserve">: </w:t>
      </w:r>
    </w:p>
    <w:p w:rsidR="007C2F64" w:rsidRDefault="007C2F64" w:rsidP="007C2F64">
      <w:pPr>
        <w:rPr>
          <w:b/>
          <w:sz w:val="26"/>
          <w:szCs w:val="26"/>
        </w:rPr>
      </w:pPr>
      <w:r>
        <w:pict>
          <v:shape id="_x0000_s1199" type="#_x0000_t202" style="position:absolute;left:0;text-align:left;margin-left:48pt;margin-top:8.75pt;width:24pt;height:27pt;z-index:251658240">
            <v:textbox>
              <w:txbxContent>
                <w:p w:rsidR="007C2F64" w:rsidRDefault="007C2F64" w:rsidP="007C2F64"/>
              </w:txbxContent>
            </v:textbox>
          </v:shape>
        </w:pict>
      </w:r>
    </w:p>
    <w:p w:rsidR="007C2F64" w:rsidRDefault="007C2F64" w:rsidP="007C2F6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      </w:t>
      </w:r>
      <w:proofErr w:type="spellStart"/>
      <w:proofErr w:type="gramStart"/>
      <w:r>
        <w:rPr>
          <w:sz w:val="26"/>
          <w:szCs w:val="26"/>
        </w:rPr>
        <w:t>hình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vuông</w:t>
      </w:r>
      <w:proofErr w:type="spellEnd"/>
      <w:r>
        <w:rPr>
          <w:b/>
          <w:sz w:val="26"/>
          <w:szCs w:val="26"/>
        </w:rPr>
        <w:t xml:space="preserve">.      </w:t>
      </w:r>
    </w:p>
    <w:p w:rsidR="007C2F64" w:rsidRDefault="007C2F64" w:rsidP="007C2F64">
      <w:pPr>
        <w:rPr>
          <w:b/>
          <w:sz w:val="26"/>
          <w:szCs w:val="26"/>
        </w:rPr>
      </w:pPr>
    </w:p>
    <w:p w:rsidR="007C2F64" w:rsidRDefault="007C2F64" w:rsidP="007C2F64">
      <w:pPr>
        <w:rPr>
          <w:b/>
          <w:sz w:val="26"/>
          <w:szCs w:val="26"/>
        </w:rPr>
      </w:pPr>
    </w:p>
    <w:p w:rsidR="007C2F64" w:rsidRDefault="007C2F64" w:rsidP="007C2F64">
      <w:pPr>
        <w:rPr>
          <w:b/>
          <w:sz w:val="26"/>
          <w:szCs w:val="26"/>
        </w:rPr>
      </w:pPr>
    </w:p>
    <w:p w:rsidR="007C2F64" w:rsidRDefault="007C2F64" w:rsidP="007C2F64">
      <w:pPr>
        <w:ind w:firstLine="720"/>
      </w:pPr>
    </w:p>
    <w:p w:rsidR="007C2F64" w:rsidRDefault="007C2F64" w:rsidP="007C2F64">
      <w:pPr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ĐỀ 6</w:t>
      </w:r>
    </w:p>
    <w:p w:rsidR="007C2F64" w:rsidRDefault="007C2F64" w:rsidP="007C2F64">
      <w:pPr>
        <w:jc w:val="center"/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KIỂM TRA ĐỊNH KÌ GIỮA HỌC KÌ I - </w:t>
      </w:r>
      <w:r>
        <w:rPr>
          <w:b/>
          <w:lang w:val="nl-NL"/>
        </w:rPr>
        <w:t>NĂM HỌC 2011-2012</w:t>
      </w:r>
    </w:p>
    <w:p w:rsidR="007C2F64" w:rsidRDefault="007C2F64" w:rsidP="007C2F64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Môn: Toán – Lớp 1</w:t>
      </w:r>
    </w:p>
    <w:p w:rsidR="007C2F64" w:rsidRDefault="007C2F64" w:rsidP="007C2F64">
      <w:pPr>
        <w:jc w:val="center"/>
        <w:rPr>
          <w:b/>
          <w:lang w:val="nl-NL"/>
        </w:rPr>
      </w:pPr>
      <w:r>
        <w:rPr>
          <w:b/>
          <w:lang w:val="nl-NL"/>
        </w:rPr>
        <w:t>Thời gian : 40 phút</w:t>
      </w:r>
    </w:p>
    <w:p w:rsidR="007C2F64" w:rsidRDefault="007C2F64" w:rsidP="007C2F64">
      <w:pPr>
        <w:spacing w:line="240" w:lineRule="atLeast"/>
        <w:rPr>
          <w:rFonts w:ascii=".VnTime" w:hAnsi=".VnTime"/>
          <w:lang w:val="fr-FR"/>
        </w:rPr>
      </w:pPr>
      <w:r>
        <w:rPr>
          <w:rFonts w:ascii=".VnTime" w:hAnsi=".VnTime"/>
          <w:b/>
          <w:lang w:val="de-DE"/>
        </w:rPr>
        <w:t xml:space="preserve">     </w:t>
      </w:r>
      <w:r>
        <w:rPr>
          <w:rFonts w:ascii=".VnTime" w:hAnsi=".VnTime"/>
          <w:b/>
          <w:lang w:val="fr-FR"/>
        </w:rPr>
        <w:t xml:space="preserve">1/ </w:t>
      </w:r>
      <w:proofErr w:type="spellStart"/>
      <w:r>
        <w:rPr>
          <w:rFonts w:ascii=".VnTime" w:hAnsi=".VnTime"/>
          <w:b/>
          <w:lang w:val="fr-FR"/>
        </w:rPr>
        <w:t>Sè</w:t>
      </w:r>
      <w:proofErr w:type="spellEnd"/>
      <w:r>
        <w:rPr>
          <w:rFonts w:ascii=".VnTime" w:hAnsi=".VnTime"/>
          <w:b/>
          <w:lang w:val="fr-FR"/>
        </w:rPr>
        <w:t xml:space="preserve"> ? </w:t>
      </w:r>
    </w:p>
    <w:p w:rsidR="007C2F64" w:rsidRDefault="007C2F64" w:rsidP="007C2F64">
      <w:pPr>
        <w:spacing w:line="240" w:lineRule="atLeast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20"/>
        <w:gridCol w:w="720"/>
        <w:gridCol w:w="720"/>
        <w:gridCol w:w="718"/>
        <w:gridCol w:w="722"/>
        <w:gridCol w:w="720"/>
        <w:gridCol w:w="720"/>
        <w:gridCol w:w="720"/>
        <w:gridCol w:w="720"/>
      </w:tblGrid>
      <w:tr w:rsidR="007C2F64" w:rsidTr="007C2F64">
        <w:trPr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2F64" w:rsidRDefault="007C2F64">
            <w:pPr>
              <w:spacing w:line="240" w:lineRule="atLeast"/>
              <w:rPr>
                <w:rFonts w:ascii=".VnTime" w:hAnsi=".VnTime"/>
                <w:b/>
                <w:lang w:val="fr-FR"/>
              </w:rPr>
            </w:pPr>
            <w:r>
              <w:rPr>
                <w:rFonts w:ascii=".VnTime" w:hAnsi=".VnTime"/>
                <w:b/>
                <w:lang w:val="fr-FR"/>
              </w:rPr>
              <w:t xml:space="preserve"> 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2F64" w:rsidRDefault="007C2F64">
            <w:pPr>
              <w:spacing w:line="240" w:lineRule="atLeast"/>
              <w:rPr>
                <w:rFonts w:ascii=".VnTime" w:hAnsi=".VnTime"/>
                <w:b/>
                <w:lang w:val="fr-FR"/>
              </w:rPr>
            </w:pPr>
            <w:r>
              <w:rPr>
                <w:rFonts w:ascii=".VnTime" w:hAnsi=".VnTime"/>
                <w:b/>
                <w:lang w:val="fr-FR"/>
              </w:rPr>
              <w:t xml:space="preserve">  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2F64" w:rsidRDefault="007C2F64">
            <w:pPr>
              <w:spacing w:line="240" w:lineRule="atLeast"/>
              <w:rPr>
                <w:rFonts w:ascii=".VnTime" w:hAnsi=".VnTime"/>
                <w:b/>
                <w:lang w:val="fr-FR"/>
              </w:rPr>
            </w:pPr>
            <w:r>
              <w:rPr>
                <w:rFonts w:ascii=".VnTime" w:hAnsi=".VnTime"/>
                <w:b/>
                <w:lang w:val="fr-FR"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2F64" w:rsidRDefault="007C2F64">
            <w:pPr>
              <w:spacing w:line="240" w:lineRule="atLeast"/>
              <w:rPr>
                <w:rFonts w:ascii=".VnTime" w:hAnsi=".VnTime"/>
                <w:b/>
                <w:lang w:val="fr-FR"/>
              </w:rPr>
            </w:pP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2F64" w:rsidRDefault="007C2F64">
            <w:pPr>
              <w:spacing w:line="240" w:lineRule="atLeast"/>
              <w:rPr>
                <w:rFonts w:ascii=".VnTime" w:hAnsi=".VnTime"/>
                <w:b/>
                <w:lang w:val="fr-FR"/>
              </w:rPr>
            </w:pPr>
            <w:r>
              <w:rPr>
                <w:rFonts w:ascii=".VnTime" w:hAnsi=".VnTime"/>
                <w:b/>
                <w:lang w:val="fr-FR"/>
              </w:rPr>
              <w:t xml:space="preserve">  5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2F64" w:rsidRDefault="007C2F64">
            <w:pPr>
              <w:spacing w:line="240" w:lineRule="atLeast"/>
              <w:rPr>
                <w:rFonts w:ascii=".VnTime" w:hAnsi=".VnTime"/>
                <w:b/>
                <w:lang w:val="fr-FR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2F64" w:rsidRDefault="007C2F64">
            <w:pPr>
              <w:spacing w:line="240" w:lineRule="atLeast"/>
              <w:rPr>
                <w:rFonts w:ascii=".VnTime" w:hAnsi=".VnTime"/>
                <w:b/>
                <w:lang w:val="fr-FR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2F64" w:rsidRDefault="007C2F64">
            <w:pPr>
              <w:spacing w:line="240" w:lineRule="atLeast"/>
              <w:rPr>
                <w:rFonts w:ascii=".VnTime" w:hAnsi=".VnTime"/>
                <w:b/>
                <w:lang w:val="fr-FR"/>
              </w:rPr>
            </w:pPr>
            <w:r>
              <w:rPr>
                <w:rFonts w:ascii=".VnTime" w:hAnsi=".VnTime"/>
                <w:b/>
                <w:lang w:val="fr-FR"/>
              </w:rPr>
              <w:t xml:space="preserve">  8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2F64" w:rsidRDefault="007C2F64">
            <w:pPr>
              <w:spacing w:line="240" w:lineRule="atLeast"/>
              <w:rPr>
                <w:rFonts w:ascii=".VnTime" w:hAnsi=".VnTime"/>
                <w:b/>
                <w:lang w:val="fr-FR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2F64" w:rsidRDefault="007C2F64">
            <w:pPr>
              <w:spacing w:line="240" w:lineRule="atLeast"/>
              <w:rPr>
                <w:rFonts w:ascii=".VnTime" w:hAnsi=".VnTime"/>
                <w:b/>
                <w:lang w:val="fr-FR"/>
              </w:rPr>
            </w:pPr>
            <w:r>
              <w:rPr>
                <w:rFonts w:ascii=".VnTime" w:hAnsi=".VnTime"/>
                <w:b/>
                <w:lang w:val="fr-FR"/>
              </w:rPr>
              <w:t xml:space="preserve"> 10</w:t>
            </w:r>
          </w:p>
        </w:tc>
      </w:tr>
    </w:tbl>
    <w:p w:rsidR="007C2F64" w:rsidRDefault="007C2F64" w:rsidP="007C2F64">
      <w:pPr>
        <w:spacing w:line="240" w:lineRule="atLeast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 xml:space="preserve">       </w:t>
      </w:r>
    </w:p>
    <w:p w:rsidR="007C2F64" w:rsidRDefault="007C2F64" w:rsidP="007C2F64">
      <w:pPr>
        <w:spacing w:line="240" w:lineRule="atLeast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 xml:space="preserve">     </w:t>
      </w:r>
      <w:proofErr w:type="spellStart"/>
      <w:r>
        <w:rPr>
          <w:rFonts w:ascii=".VnTime" w:hAnsi=".VnTime"/>
          <w:lang w:val="fr-FR"/>
        </w:rPr>
        <w:t>ViÕt</w:t>
      </w:r>
      <w:proofErr w:type="spellEnd"/>
      <w:r>
        <w:rPr>
          <w:rFonts w:ascii=".VnTime" w:hAnsi=".VnTime"/>
          <w:lang w:val="fr-FR"/>
        </w:rPr>
        <w:t xml:space="preserve"> </w:t>
      </w:r>
      <w:proofErr w:type="spellStart"/>
      <w:r>
        <w:rPr>
          <w:rFonts w:ascii=".VnTime" w:hAnsi=".VnTime"/>
          <w:lang w:val="fr-FR"/>
        </w:rPr>
        <w:t>c¸c</w:t>
      </w:r>
      <w:proofErr w:type="spellEnd"/>
      <w:r>
        <w:rPr>
          <w:rFonts w:ascii=".VnTime" w:hAnsi=".VnTime"/>
          <w:lang w:val="fr-FR"/>
        </w:rPr>
        <w:t xml:space="preserve"> </w:t>
      </w:r>
      <w:proofErr w:type="spellStart"/>
      <w:r>
        <w:rPr>
          <w:rFonts w:ascii=".VnTime" w:hAnsi=".VnTime"/>
          <w:lang w:val="fr-FR"/>
        </w:rPr>
        <w:t>sè</w:t>
      </w:r>
      <w:proofErr w:type="spellEnd"/>
      <w:r>
        <w:rPr>
          <w:rFonts w:ascii=".VnTime" w:hAnsi=".VnTime"/>
          <w:lang w:val="fr-FR"/>
        </w:rPr>
        <w:t> </w:t>
      </w:r>
      <w:proofErr w:type="gramStart"/>
      <w:r>
        <w:rPr>
          <w:rFonts w:ascii=".VnTime" w:hAnsi=".VnTime"/>
          <w:lang w:val="fr-FR"/>
        </w:rPr>
        <w:t xml:space="preserve">:  </w:t>
      </w:r>
      <w:r>
        <w:rPr>
          <w:rFonts w:ascii=".VnTime" w:hAnsi=".VnTime"/>
          <w:b/>
          <w:lang w:val="fr-FR"/>
        </w:rPr>
        <w:t>2</w:t>
      </w:r>
      <w:proofErr w:type="gramEnd"/>
      <w:r>
        <w:rPr>
          <w:rFonts w:ascii=".VnTime" w:hAnsi=".VnTime"/>
          <w:b/>
          <w:lang w:val="fr-FR"/>
        </w:rPr>
        <w:t xml:space="preserve"> , 10 , 6 , 9 </w:t>
      </w:r>
    </w:p>
    <w:p w:rsidR="007C2F64" w:rsidRDefault="007C2F64" w:rsidP="007C2F64">
      <w:pPr>
        <w:spacing w:line="240" w:lineRule="atLeast"/>
        <w:rPr>
          <w:rFonts w:ascii=".VnTime" w:hAnsi=".VnTime"/>
          <w:lang w:val="fr-FR"/>
        </w:rPr>
      </w:pPr>
      <w:r>
        <w:pict>
          <v:oval id="_x0000_s1235" style="position:absolute;left:0;text-align:left;margin-left:378pt;margin-top:7.35pt;width:36pt;height:36pt;z-index:251658240"/>
        </w:pict>
      </w:r>
      <w:r>
        <w:pict>
          <v:oval id="_x0000_s1234" style="position:absolute;left:0;text-align:left;margin-left:315pt;margin-top:7.35pt;width:36pt;height:36pt;z-index:251658240"/>
        </w:pict>
      </w:r>
      <w:r>
        <w:pict>
          <v:oval id="_x0000_s1233" style="position:absolute;left:0;text-align:left;margin-left:252pt;margin-top:7.35pt;width:36pt;height:36pt;z-index:251658240"/>
        </w:pict>
      </w:r>
      <w:r>
        <w:pict>
          <v:oval id="_x0000_s1232" style="position:absolute;left:0;text-align:left;margin-left:189pt;margin-top:7.35pt;width:36pt;height:36pt;z-index:251658240"/>
        </w:pict>
      </w:r>
      <w:r>
        <w:rPr>
          <w:rFonts w:ascii=".VnTime" w:hAnsi=".VnTime"/>
          <w:lang w:val="fr-FR"/>
        </w:rPr>
        <w:t xml:space="preserve">     </w:t>
      </w:r>
    </w:p>
    <w:p w:rsidR="007C2F64" w:rsidRDefault="007C2F64" w:rsidP="007C2F64">
      <w:pPr>
        <w:spacing w:line="240" w:lineRule="atLeast"/>
        <w:rPr>
          <w:rFonts w:ascii=".VnTime" w:hAnsi=".VnTime"/>
          <w:lang w:val="fr-FR"/>
        </w:rPr>
      </w:pPr>
      <w:r>
        <w:pict>
          <v:line id="_x0000_s1238" style="position:absolute;left:0;text-align:left;z-index:251658240" from="351pt,9.9pt" to="378pt,9.9pt">
            <v:stroke endarrow="block"/>
          </v:line>
        </w:pict>
      </w:r>
      <w:r>
        <w:pict>
          <v:line id="_x0000_s1237" style="position:absolute;left:0;text-align:left;z-index:251658240" from="4in,9.9pt" to="315pt,9.9pt">
            <v:stroke endarrow="block"/>
          </v:line>
        </w:pict>
      </w:r>
      <w:r>
        <w:pict>
          <v:line id="_x0000_s1236" style="position:absolute;left:0;text-align:left;z-index:251658240" from="225pt,13pt" to="252pt,13pt">
            <v:stroke endarrow="block"/>
          </v:line>
        </w:pict>
      </w:r>
      <w:r>
        <w:rPr>
          <w:rFonts w:ascii=".VnTime" w:hAnsi=".VnTime"/>
          <w:lang w:val="fr-FR"/>
        </w:rPr>
        <w:t xml:space="preserve">   *Theo </w:t>
      </w:r>
      <w:proofErr w:type="spellStart"/>
      <w:r>
        <w:rPr>
          <w:rFonts w:ascii=".VnTime" w:hAnsi=".VnTime"/>
          <w:lang w:val="fr-FR"/>
        </w:rPr>
        <w:t>thø</w:t>
      </w:r>
      <w:proofErr w:type="spellEnd"/>
      <w:r>
        <w:rPr>
          <w:rFonts w:ascii=".VnTime" w:hAnsi=".VnTime"/>
          <w:lang w:val="fr-FR"/>
        </w:rPr>
        <w:t xml:space="preserve"> </w:t>
      </w:r>
      <w:proofErr w:type="spellStart"/>
      <w:r>
        <w:rPr>
          <w:rFonts w:ascii=".VnTime" w:hAnsi=".VnTime"/>
          <w:lang w:val="fr-FR"/>
        </w:rPr>
        <w:t>tù</w:t>
      </w:r>
      <w:proofErr w:type="spellEnd"/>
      <w:r>
        <w:rPr>
          <w:rFonts w:ascii=".VnTime" w:hAnsi=".VnTime"/>
          <w:lang w:val="fr-FR"/>
        </w:rPr>
        <w:t xml:space="preserve"> </w:t>
      </w:r>
      <w:proofErr w:type="spellStart"/>
      <w:r>
        <w:rPr>
          <w:rFonts w:ascii=".VnTime" w:hAnsi=".VnTime"/>
          <w:lang w:val="fr-FR"/>
        </w:rPr>
        <w:t>tõ</w:t>
      </w:r>
      <w:proofErr w:type="spellEnd"/>
      <w:r>
        <w:rPr>
          <w:rFonts w:ascii=".VnTime" w:hAnsi=".VnTime"/>
          <w:lang w:val="fr-FR"/>
        </w:rPr>
        <w:t xml:space="preserve"> </w:t>
      </w:r>
      <w:proofErr w:type="spellStart"/>
      <w:r>
        <w:rPr>
          <w:rFonts w:ascii=".VnTime" w:hAnsi=".VnTime"/>
          <w:b/>
          <w:lang w:val="fr-FR"/>
        </w:rPr>
        <w:t>bÐ</w:t>
      </w:r>
      <w:proofErr w:type="spellEnd"/>
      <w:r>
        <w:rPr>
          <w:rFonts w:ascii=".VnTime" w:hAnsi=".VnTime"/>
          <w:lang w:val="fr-FR"/>
        </w:rPr>
        <w:t xml:space="preserve"> ®</w:t>
      </w:r>
      <w:proofErr w:type="spellStart"/>
      <w:r>
        <w:rPr>
          <w:rFonts w:ascii=".VnTime" w:hAnsi=".VnTime"/>
          <w:lang w:val="fr-FR"/>
        </w:rPr>
        <w:t>Õn</w:t>
      </w:r>
      <w:proofErr w:type="spellEnd"/>
      <w:r>
        <w:rPr>
          <w:rFonts w:ascii=".VnTime" w:hAnsi=".VnTime"/>
          <w:lang w:val="fr-FR"/>
        </w:rPr>
        <w:t xml:space="preserve"> </w:t>
      </w:r>
      <w:proofErr w:type="spellStart"/>
      <w:r>
        <w:rPr>
          <w:rFonts w:ascii=".VnTime" w:hAnsi=".VnTime"/>
          <w:b/>
          <w:lang w:val="fr-FR"/>
        </w:rPr>
        <w:t>lín</w:t>
      </w:r>
      <w:proofErr w:type="spellEnd"/>
      <w:r>
        <w:rPr>
          <w:rFonts w:ascii=".VnTime" w:hAnsi=".VnTime"/>
          <w:b/>
          <w:lang w:val="fr-FR"/>
        </w:rPr>
        <w:t> :</w:t>
      </w:r>
    </w:p>
    <w:p w:rsidR="007C2F64" w:rsidRDefault="007C2F64" w:rsidP="007C2F64">
      <w:pPr>
        <w:spacing w:line="240" w:lineRule="atLeast"/>
        <w:rPr>
          <w:rFonts w:ascii=".VnTime" w:hAnsi=".VnTime"/>
          <w:lang w:val="fr-FR"/>
        </w:rPr>
      </w:pPr>
    </w:p>
    <w:p w:rsidR="007C2F64" w:rsidRDefault="007C2F64" w:rsidP="007C2F64">
      <w:pPr>
        <w:spacing w:line="240" w:lineRule="atLeast"/>
        <w:rPr>
          <w:rFonts w:ascii=".VnTime" w:hAnsi=".VnTime"/>
          <w:lang w:val="fr-FR"/>
        </w:rPr>
      </w:pPr>
      <w:r>
        <w:pict>
          <v:oval id="_x0000_s1239" style="position:absolute;left:0;text-align:left;margin-left:189pt;margin-top:5.9pt;width:36pt;height:36pt;z-index:251658240"/>
        </w:pict>
      </w:r>
      <w:r>
        <w:pict>
          <v:oval id="_x0000_s1241" style="position:absolute;left:0;text-align:left;margin-left:315pt;margin-top:5.9pt;width:36pt;height:36pt;z-index:251658240"/>
        </w:pict>
      </w:r>
      <w:r>
        <w:pict>
          <v:oval id="_x0000_s1242" style="position:absolute;left:0;text-align:left;margin-left:378pt;margin-top:5.9pt;width:36pt;height:36pt;z-index:251658240"/>
        </w:pict>
      </w:r>
      <w:r>
        <w:pict>
          <v:oval id="_x0000_s1240" style="position:absolute;left:0;text-align:left;margin-left:252pt;margin-top:5.9pt;width:36pt;height:36pt;z-index:251658240"/>
        </w:pict>
      </w:r>
    </w:p>
    <w:p w:rsidR="007C2F64" w:rsidRDefault="007C2F64" w:rsidP="007C2F64">
      <w:pPr>
        <w:spacing w:line="240" w:lineRule="atLeast"/>
        <w:rPr>
          <w:rFonts w:ascii=".VnTime" w:hAnsi=".VnTime"/>
          <w:lang w:val="fr-FR"/>
        </w:rPr>
      </w:pPr>
      <w:r>
        <w:pict>
          <v:line id="_x0000_s1245" style="position:absolute;left:0;text-align:left;z-index:251658240" from="351pt,7.6pt" to="378pt,7.6pt">
            <v:stroke endarrow="block"/>
          </v:line>
        </w:pict>
      </w:r>
      <w:r>
        <w:pict>
          <v:line id="_x0000_s1244" style="position:absolute;left:0;text-align:left;z-index:251658240" from="4in,8.45pt" to="315pt,8.45pt">
            <v:stroke endarrow="block"/>
          </v:line>
        </w:pict>
      </w:r>
      <w:r>
        <w:pict>
          <v:line id="_x0000_s1243" style="position:absolute;left:0;text-align:left;z-index:251658240" from="225pt,8.45pt" to="252pt,8.45pt">
            <v:stroke endarrow="block"/>
          </v:line>
        </w:pict>
      </w:r>
      <w:r>
        <w:rPr>
          <w:rFonts w:ascii=".VnTime" w:hAnsi=".VnTime"/>
          <w:lang w:val="fr-FR"/>
        </w:rPr>
        <w:t xml:space="preserve">    *Theo </w:t>
      </w:r>
      <w:proofErr w:type="spellStart"/>
      <w:r>
        <w:rPr>
          <w:rFonts w:ascii=".VnTime" w:hAnsi=".VnTime"/>
          <w:lang w:val="fr-FR"/>
        </w:rPr>
        <w:t>thø</w:t>
      </w:r>
      <w:proofErr w:type="spellEnd"/>
      <w:r>
        <w:rPr>
          <w:rFonts w:ascii=".VnTime" w:hAnsi=".VnTime"/>
          <w:lang w:val="fr-FR"/>
        </w:rPr>
        <w:t xml:space="preserve"> </w:t>
      </w:r>
      <w:proofErr w:type="spellStart"/>
      <w:r>
        <w:rPr>
          <w:rFonts w:ascii=".VnTime" w:hAnsi=".VnTime"/>
          <w:lang w:val="fr-FR"/>
        </w:rPr>
        <w:t>tù</w:t>
      </w:r>
      <w:proofErr w:type="spellEnd"/>
      <w:r>
        <w:rPr>
          <w:rFonts w:ascii=".VnTime" w:hAnsi=".VnTime"/>
          <w:lang w:val="fr-FR"/>
        </w:rPr>
        <w:t xml:space="preserve"> </w:t>
      </w:r>
      <w:proofErr w:type="spellStart"/>
      <w:r>
        <w:rPr>
          <w:rFonts w:ascii=".VnTime" w:hAnsi=".VnTime"/>
          <w:lang w:val="fr-FR"/>
        </w:rPr>
        <w:t>tõ</w:t>
      </w:r>
      <w:proofErr w:type="spellEnd"/>
      <w:r>
        <w:rPr>
          <w:rFonts w:ascii=".VnTime" w:hAnsi=".VnTime"/>
          <w:lang w:val="fr-FR"/>
        </w:rPr>
        <w:t xml:space="preserve"> </w:t>
      </w:r>
      <w:proofErr w:type="spellStart"/>
      <w:r>
        <w:rPr>
          <w:rFonts w:ascii=".VnTime" w:hAnsi=".VnTime"/>
          <w:b/>
          <w:lang w:val="fr-FR"/>
        </w:rPr>
        <w:t>lín</w:t>
      </w:r>
      <w:proofErr w:type="spellEnd"/>
      <w:r>
        <w:rPr>
          <w:rFonts w:ascii=".VnTime" w:hAnsi=".VnTime"/>
          <w:lang w:val="fr-FR"/>
        </w:rPr>
        <w:t xml:space="preserve"> ®</w:t>
      </w:r>
      <w:proofErr w:type="spellStart"/>
      <w:r>
        <w:rPr>
          <w:rFonts w:ascii=".VnTime" w:hAnsi=".VnTime"/>
          <w:lang w:val="fr-FR"/>
        </w:rPr>
        <w:t>Õn</w:t>
      </w:r>
      <w:proofErr w:type="spellEnd"/>
      <w:r>
        <w:rPr>
          <w:rFonts w:ascii=".VnTime" w:hAnsi=".VnTime"/>
          <w:lang w:val="fr-FR"/>
        </w:rPr>
        <w:t xml:space="preserve"> </w:t>
      </w:r>
      <w:proofErr w:type="spellStart"/>
      <w:r>
        <w:rPr>
          <w:rFonts w:ascii=".VnTime" w:hAnsi=".VnTime"/>
          <w:b/>
          <w:lang w:val="fr-FR"/>
        </w:rPr>
        <w:t>bÐ</w:t>
      </w:r>
      <w:proofErr w:type="spellEnd"/>
      <w:r>
        <w:rPr>
          <w:rFonts w:ascii=".VnTime" w:hAnsi=".VnTime"/>
          <w:lang w:val="fr-FR"/>
        </w:rPr>
        <w:t> :</w:t>
      </w:r>
    </w:p>
    <w:p w:rsidR="007C2F64" w:rsidRDefault="007C2F64" w:rsidP="007C2F64">
      <w:pPr>
        <w:spacing w:line="240" w:lineRule="atLeast"/>
        <w:rPr>
          <w:rFonts w:ascii=".VnTime" w:hAnsi=".VnTime"/>
          <w:lang w:val="fr-FR"/>
        </w:rPr>
      </w:pPr>
    </w:p>
    <w:p w:rsidR="007C2F64" w:rsidRDefault="007C2F64" w:rsidP="007C2F64">
      <w:pPr>
        <w:spacing w:line="240" w:lineRule="atLeast"/>
        <w:rPr>
          <w:rFonts w:ascii=".VnTime" w:hAnsi=".VnTime"/>
          <w:lang w:val="fr-FR"/>
        </w:rPr>
      </w:pPr>
      <w:r>
        <w:rPr>
          <w:rFonts w:ascii=".VnTime" w:hAnsi=".VnTime"/>
          <w:b/>
          <w:lang w:val="fr-FR"/>
        </w:rPr>
        <w:t xml:space="preserve">     2/</w:t>
      </w:r>
      <w:r>
        <w:rPr>
          <w:rFonts w:ascii=".VnTime" w:hAnsi=".VnTime"/>
          <w:lang w:val="fr-FR"/>
        </w:rPr>
        <w:t xml:space="preserve"> </w:t>
      </w:r>
      <w:proofErr w:type="spellStart"/>
      <w:r>
        <w:rPr>
          <w:rFonts w:ascii=".VnTime" w:hAnsi=".VnTime"/>
          <w:b/>
          <w:lang w:val="fr-FR"/>
        </w:rPr>
        <w:t>TÝnh</w:t>
      </w:r>
      <w:proofErr w:type="spellEnd"/>
      <w:r>
        <w:rPr>
          <w:rFonts w:ascii=".VnTime" w:hAnsi=".VnTime"/>
          <w:lang w:val="fr-FR"/>
        </w:rPr>
        <w:t xml:space="preserve"> : </w:t>
      </w:r>
    </w:p>
    <w:p w:rsidR="007C2F64" w:rsidRDefault="007C2F64" w:rsidP="007C2F64">
      <w:pPr>
        <w:spacing w:line="240" w:lineRule="atLeast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lastRenderedPageBreak/>
        <w:t xml:space="preserve">                    1              5                  2                  4                2                  </w:t>
      </w:r>
      <w:proofErr w:type="spellStart"/>
      <w:r>
        <w:rPr>
          <w:rFonts w:ascii=".VnTime" w:hAnsi=".VnTime"/>
          <w:lang w:val="fr-FR"/>
        </w:rPr>
        <w:t>2</w:t>
      </w:r>
      <w:proofErr w:type="spellEnd"/>
    </w:p>
    <w:p w:rsidR="007C2F64" w:rsidRDefault="007C2F64" w:rsidP="007C2F64">
      <w:pPr>
        <w:spacing w:line="240" w:lineRule="atLeast"/>
        <w:rPr>
          <w:rFonts w:ascii=".VnTime" w:hAnsi=".VnTime"/>
          <w:u w:val="single"/>
          <w:lang w:val="fr-FR"/>
        </w:rPr>
      </w:pPr>
      <w:r>
        <w:rPr>
          <w:rFonts w:ascii=".VnTime" w:hAnsi=".VnTime"/>
          <w:lang w:val="fr-FR"/>
        </w:rPr>
        <w:t xml:space="preserve">                 </w:t>
      </w:r>
      <w:r>
        <w:rPr>
          <w:rFonts w:ascii=".VnTime" w:hAnsi=".VnTime"/>
          <w:sz w:val="40"/>
          <w:szCs w:val="40"/>
          <w:vertAlign w:val="superscript"/>
          <w:lang w:val="fr-FR"/>
        </w:rPr>
        <w:t>+</w:t>
      </w:r>
      <w:r>
        <w:rPr>
          <w:rFonts w:ascii=".VnTime" w:hAnsi=".VnTime"/>
          <w:u w:val="single"/>
          <w:lang w:val="fr-FR"/>
        </w:rPr>
        <w:t xml:space="preserve"> 3  </w:t>
      </w:r>
      <w:r>
        <w:rPr>
          <w:rFonts w:ascii=".VnTime" w:hAnsi=".VnTime"/>
          <w:lang w:val="fr-FR"/>
        </w:rPr>
        <w:t xml:space="preserve">        </w:t>
      </w:r>
      <w:r>
        <w:rPr>
          <w:rFonts w:ascii=".VnTime" w:hAnsi=".VnTime"/>
          <w:sz w:val="40"/>
          <w:szCs w:val="40"/>
          <w:vertAlign w:val="superscript"/>
          <w:lang w:val="fr-FR"/>
        </w:rPr>
        <w:t>+</w:t>
      </w:r>
      <w:r>
        <w:rPr>
          <w:rFonts w:ascii=".VnTime" w:hAnsi=".VnTime"/>
          <w:lang w:val="fr-FR"/>
        </w:rPr>
        <w:t xml:space="preserve"> </w:t>
      </w:r>
      <w:r>
        <w:rPr>
          <w:rFonts w:ascii=".VnTime" w:hAnsi=".VnTime"/>
          <w:u w:val="single"/>
          <w:lang w:val="fr-FR"/>
        </w:rPr>
        <w:t xml:space="preserve"> 0  </w:t>
      </w:r>
      <w:r>
        <w:rPr>
          <w:rFonts w:ascii=".VnTime" w:hAnsi=".VnTime"/>
          <w:lang w:val="fr-FR"/>
        </w:rPr>
        <w:t xml:space="preserve">             </w:t>
      </w:r>
      <w:r>
        <w:rPr>
          <w:rFonts w:ascii=".VnTime" w:hAnsi=".VnTime"/>
          <w:sz w:val="40"/>
          <w:szCs w:val="40"/>
          <w:vertAlign w:val="superscript"/>
          <w:lang w:val="fr-FR"/>
        </w:rPr>
        <w:t>+</w:t>
      </w:r>
      <w:r>
        <w:rPr>
          <w:rFonts w:ascii=".VnTime" w:hAnsi=".VnTime"/>
          <w:u w:val="single"/>
          <w:lang w:val="fr-FR"/>
        </w:rPr>
        <w:t xml:space="preserve"> 1  </w:t>
      </w:r>
      <w:r>
        <w:rPr>
          <w:rFonts w:ascii=".VnTime" w:hAnsi=".VnTime"/>
          <w:lang w:val="fr-FR"/>
        </w:rPr>
        <w:t xml:space="preserve">             </w:t>
      </w:r>
      <w:r>
        <w:rPr>
          <w:rFonts w:ascii=".VnTime" w:hAnsi=".VnTime"/>
          <w:sz w:val="40"/>
          <w:szCs w:val="40"/>
          <w:vertAlign w:val="superscript"/>
          <w:lang w:val="fr-FR"/>
        </w:rPr>
        <w:t>+</w:t>
      </w:r>
      <w:r>
        <w:rPr>
          <w:rFonts w:ascii=".VnTime" w:hAnsi=".VnTime"/>
          <w:u w:val="single"/>
          <w:lang w:val="fr-FR"/>
        </w:rPr>
        <w:t xml:space="preserve"> 1  </w:t>
      </w:r>
      <w:r>
        <w:rPr>
          <w:rFonts w:ascii=".VnTime" w:hAnsi=".VnTime"/>
          <w:lang w:val="fr-FR"/>
        </w:rPr>
        <w:t xml:space="preserve">         </w:t>
      </w:r>
      <w:r>
        <w:rPr>
          <w:rFonts w:ascii=".VnTime" w:hAnsi=".VnTime"/>
          <w:sz w:val="40"/>
          <w:szCs w:val="40"/>
          <w:vertAlign w:val="superscript"/>
          <w:lang w:val="fr-FR"/>
        </w:rPr>
        <w:t>+</w:t>
      </w:r>
      <w:r>
        <w:rPr>
          <w:rFonts w:ascii=".VnTime" w:hAnsi=".VnTime"/>
          <w:lang w:val="fr-FR"/>
        </w:rPr>
        <w:t xml:space="preserve"> </w:t>
      </w:r>
      <w:r>
        <w:rPr>
          <w:rFonts w:ascii=".VnTime" w:hAnsi=".VnTime"/>
          <w:u w:val="single"/>
          <w:lang w:val="fr-FR"/>
        </w:rPr>
        <w:t xml:space="preserve">  0  </w:t>
      </w:r>
      <w:r>
        <w:rPr>
          <w:rFonts w:ascii=".VnTime" w:hAnsi=".VnTime"/>
          <w:lang w:val="fr-FR"/>
        </w:rPr>
        <w:t xml:space="preserve">             </w:t>
      </w:r>
      <w:r>
        <w:rPr>
          <w:rFonts w:ascii=".VnTime" w:hAnsi=".VnTime"/>
          <w:sz w:val="40"/>
          <w:szCs w:val="40"/>
          <w:vertAlign w:val="superscript"/>
          <w:lang w:val="fr-FR"/>
        </w:rPr>
        <w:t xml:space="preserve">+ </w:t>
      </w:r>
      <w:r>
        <w:rPr>
          <w:rFonts w:ascii=".VnTime" w:hAnsi=".VnTime"/>
          <w:u w:val="single"/>
          <w:lang w:val="fr-FR"/>
        </w:rPr>
        <w:t xml:space="preserve"> 2   </w:t>
      </w:r>
    </w:p>
    <w:p w:rsidR="007C2F64" w:rsidRDefault="007C2F64" w:rsidP="007C2F64">
      <w:pPr>
        <w:spacing w:line="240" w:lineRule="atLeast"/>
        <w:rPr>
          <w:rFonts w:ascii="Arial" w:hAnsi="Arial" w:cs="Arial"/>
          <w:lang w:val="fr-FR"/>
        </w:rPr>
      </w:pPr>
      <w:r>
        <w:rPr>
          <w:rFonts w:ascii=".VnTime" w:hAnsi=".VnTime"/>
          <w:lang w:val="fr-FR"/>
        </w:rPr>
        <w:t xml:space="preserve">                 </w:t>
      </w:r>
      <w:r>
        <w:rPr>
          <w:rFonts w:ascii="Arial" w:hAnsi="Arial" w:cs="Arial"/>
          <w:lang w:val="fr-FR"/>
        </w:rPr>
        <w:t>….…      ……           ……           …….        ……           ……</w:t>
      </w:r>
    </w:p>
    <w:p w:rsidR="007C2F64" w:rsidRDefault="007C2F64" w:rsidP="007C2F64">
      <w:pPr>
        <w:spacing w:line="240" w:lineRule="atLeas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</w:t>
      </w:r>
    </w:p>
    <w:p w:rsidR="007C2F64" w:rsidRDefault="007C2F64" w:rsidP="007C2F64">
      <w:pPr>
        <w:spacing w:line="240" w:lineRule="atLeast"/>
        <w:rPr>
          <w:rFonts w:ascii=".VnTime" w:hAnsi=".VnTime" w:cs="Arial"/>
          <w:lang w:val="fr-FR"/>
        </w:rPr>
      </w:pPr>
      <w:r>
        <w:rPr>
          <w:rFonts w:ascii=".VnTime" w:hAnsi=".VnTime" w:cs="Arial"/>
          <w:lang w:val="fr-FR"/>
        </w:rPr>
        <w:t xml:space="preserve">     </w:t>
      </w:r>
      <w:r>
        <w:rPr>
          <w:rFonts w:ascii=".VnTime" w:hAnsi=".VnTime" w:cs="Arial"/>
          <w:b/>
          <w:lang w:val="fr-FR"/>
        </w:rPr>
        <w:t>3/</w:t>
      </w:r>
      <w:r>
        <w:rPr>
          <w:rFonts w:ascii=".VnTime" w:hAnsi=".VnTime" w:cs="Arial"/>
          <w:lang w:val="fr-FR"/>
        </w:rPr>
        <w:t xml:space="preserve">  </w:t>
      </w:r>
      <w:proofErr w:type="spellStart"/>
      <w:r>
        <w:rPr>
          <w:rFonts w:ascii=".VnTime" w:hAnsi=".VnTime" w:cs="Arial"/>
          <w:b/>
          <w:lang w:val="fr-FR"/>
        </w:rPr>
        <w:t>TÝnh</w:t>
      </w:r>
      <w:proofErr w:type="spellEnd"/>
      <w:r>
        <w:rPr>
          <w:rFonts w:ascii=".VnTime" w:hAnsi=".VnTime" w:cs="Arial"/>
          <w:lang w:val="fr-FR"/>
        </w:rPr>
        <w:t xml:space="preserve"> : </w:t>
      </w:r>
    </w:p>
    <w:p w:rsidR="007C2F64" w:rsidRDefault="007C2F64" w:rsidP="007C2F64">
      <w:pPr>
        <w:spacing w:line="240" w:lineRule="atLeast"/>
        <w:rPr>
          <w:rFonts w:ascii=".VnTime" w:hAnsi=".VnTime" w:cs="Arial"/>
          <w:lang w:val="fr-FR"/>
        </w:rPr>
      </w:pPr>
      <w:r>
        <w:rPr>
          <w:rFonts w:ascii=".VnTime" w:hAnsi=".VnTime" w:cs="Arial"/>
          <w:lang w:val="fr-FR"/>
        </w:rPr>
        <w:t xml:space="preserve">                                       3 + 2  = </w:t>
      </w:r>
      <w:r>
        <w:rPr>
          <w:rFonts w:ascii="Arial" w:hAnsi="Arial" w:cs="Arial"/>
          <w:lang w:val="fr-FR"/>
        </w:rPr>
        <w:t>…..…</w:t>
      </w:r>
      <w:r>
        <w:rPr>
          <w:rFonts w:ascii=".VnTime" w:hAnsi=".VnTime" w:cs="Arial"/>
          <w:lang w:val="fr-FR"/>
        </w:rPr>
        <w:t xml:space="preserve">              1 + 0 + 4  = </w:t>
      </w:r>
      <w:r>
        <w:rPr>
          <w:rFonts w:ascii="Arial" w:hAnsi="Arial" w:cs="Arial"/>
          <w:lang w:val="fr-FR"/>
        </w:rPr>
        <w:t>……</w:t>
      </w:r>
      <w:r>
        <w:rPr>
          <w:rFonts w:ascii=".VnTime" w:hAnsi=".VnTime" w:cs="Arial"/>
          <w:lang w:val="fr-FR"/>
        </w:rPr>
        <w:t xml:space="preserve">        </w:t>
      </w:r>
    </w:p>
    <w:p w:rsidR="007C2F64" w:rsidRDefault="007C2F64" w:rsidP="007C2F64">
      <w:pPr>
        <w:spacing w:line="240" w:lineRule="atLeast"/>
        <w:rPr>
          <w:rFonts w:ascii=".VnTime" w:hAnsi=".VnTime" w:cs="Arial"/>
          <w:lang w:val="fr-FR"/>
        </w:rPr>
      </w:pPr>
      <w:r>
        <w:rPr>
          <w:rFonts w:ascii=".VnTime" w:hAnsi=".VnTime" w:cs="Arial"/>
          <w:lang w:val="fr-FR"/>
        </w:rPr>
        <w:t xml:space="preserve">                                  2 + 1 + 2 = </w:t>
      </w:r>
      <w:r>
        <w:rPr>
          <w:rFonts w:ascii="Arial" w:hAnsi="Arial" w:cs="Arial"/>
          <w:lang w:val="fr-FR"/>
        </w:rPr>
        <w:t>…..…</w:t>
      </w:r>
      <w:r>
        <w:rPr>
          <w:rFonts w:ascii=".VnTime" w:hAnsi=".VnTime" w:cs="Arial"/>
          <w:lang w:val="fr-FR"/>
        </w:rPr>
        <w:t xml:space="preserve">              2 + 1 + 1 = </w:t>
      </w:r>
      <w:r>
        <w:rPr>
          <w:rFonts w:ascii="Arial" w:hAnsi="Arial" w:cs="Arial"/>
          <w:lang w:val="fr-FR"/>
        </w:rPr>
        <w:t>……</w:t>
      </w:r>
      <w:r>
        <w:rPr>
          <w:rFonts w:ascii=".VnTime" w:hAnsi=".VnTime" w:cs="Arial"/>
          <w:lang w:val="fr-FR"/>
        </w:rPr>
        <w:t xml:space="preserve">.          </w:t>
      </w:r>
    </w:p>
    <w:p w:rsidR="007C2F64" w:rsidRDefault="007C2F64" w:rsidP="007C2F64">
      <w:pPr>
        <w:spacing w:line="240" w:lineRule="atLeast"/>
        <w:rPr>
          <w:rFonts w:ascii=".VnTime" w:hAnsi=".VnTime" w:cs="Arial"/>
          <w:lang w:val="fr-FR"/>
        </w:rPr>
      </w:pPr>
      <w:r>
        <w:rPr>
          <w:rFonts w:ascii=".VnTime" w:hAnsi=".VnTime" w:cs="Arial"/>
          <w:lang w:val="fr-FR"/>
        </w:rPr>
        <w:t xml:space="preserve">     </w:t>
      </w:r>
    </w:p>
    <w:p w:rsidR="007C2F64" w:rsidRDefault="007C2F64" w:rsidP="007C2F64">
      <w:pPr>
        <w:spacing w:line="240" w:lineRule="atLeast"/>
        <w:rPr>
          <w:rFonts w:ascii=".VnTime" w:hAnsi=".VnTime" w:cs="Arial"/>
          <w:b/>
          <w:lang w:val="fr-FR"/>
        </w:rPr>
      </w:pPr>
      <w:r>
        <w:rPr>
          <w:rFonts w:ascii=".VnTime" w:hAnsi=".VnTime" w:cs="Arial"/>
          <w:b/>
          <w:lang w:val="fr-FR"/>
        </w:rPr>
        <w:t xml:space="preserve">      4/  §</w:t>
      </w:r>
      <w:proofErr w:type="spellStart"/>
      <w:r>
        <w:rPr>
          <w:rFonts w:ascii=".VnTime" w:hAnsi=".VnTime" w:cs="Arial"/>
          <w:b/>
          <w:lang w:val="fr-FR"/>
        </w:rPr>
        <w:t>iÒn</w:t>
      </w:r>
      <w:proofErr w:type="spellEnd"/>
      <w:r>
        <w:rPr>
          <w:rFonts w:ascii=".VnTime" w:hAnsi=".VnTime" w:cs="Arial"/>
          <w:b/>
          <w:lang w:val="fr-FR"/>
        </w:rPr>
        <w:t xml:space="preserve"> </w:t>
      </w:r>
      <w:proofErr w:type="spellStart"/>
      <w:r>
        <w:rPr>
          <w:rFonts w:ascii=".VnTime" w:hAnsi=".VnTime" w:cs="Arial"/>
          <w:b/>
          <w:lang w:val="fr-FR"/>
        </w:rPr>
        <w:t>dÊu</w:t>
      </w:r>
      <w:proofErr w:type="spellEnd"/>
      <w:r>
        <w:rPr>
          <w:rFonts w:ascii=".VnTime" w:hAnsi=".VnTime" w:cs="Arial"/>
          <w:lang w:val="fr-FR"/>
        </w:rPr>
        <w:t xml:space="preserve"> :    </w:t>
      </w:r>
      <w:proofErr w:type="gramStart"/>
      <w:r>
        <w:rPr>
          <w:rFonts w:ascii=".VnTime" w:hAnsi=".VnTime" w:cs="Arial"/>
          <w:b/>
          <w:lang w:val="fr-FR"/>
        </w:rPr>
        <w:t>&gt; ,</w:t>
      </w:r>
      <w:proofErr w:type="gramEnd"/>
      <w:r>
        <w:rPr>
          <w:rFonts w:ascii=".VnTime" w:hAnsi=".VnTime" w:cs="Arial"/>
          <w:b/>
          <w:lang w:val="fr-FR"/>
        </w:rPr>
        <w:t xml:space="preserve"> &lt; , =  </w:t>
      </w:r>
    </w:p>
    <w:p w:rsidR="007C2F64" w:rsidRDefault="007C2F64" w:rsidP="007C2F64">
      <w:pPr>
        <w:spacing w:line="240" w:lineRule="atLeast"/>
        <w:rPr>
          <w:rFonts w:ascii=".VnTime" w:hAnsi=".VnTime" w:cs="Arial"/>
          <w:b/>
          <w:lang w:val="fr-FR"/>
        </w:rPr>
      </w:pPr>
    </w:p>
    <w:p w:rsidR="007C2F64" w:rsidRDefault="007C2F64" w:rsidP="007C2F64">
      <w:pPr>
        <w:tabs>
          <w:tab w:val="left" w:pos="7200"/>
        </w:tabs>
        <w:spacing w:line="240" w:lineRule="atLeast"/>
        <w:rPr>
          <w:rFonts w:ascii=".VnTime" w:hAnsi=".VnTime" w:cs="Arial"/>
          <w:b/>
          <w:lang w:val="fr-FR"/>
        </w:rPr>
      </w:pPr>
      <w:r>
        <w:pict>
          <v:rect id="_x0000_s1263" style="position:absolute;left:0;text-align:left;margin-left:381.6pt;margin-top:27.9pt;width:18pt;height:18pt;z-index:251658240"/>
        </w:pict>
      </w:r>
      <w:r>
        <w:pict>
          <v:rect id="_x0000_s1262" style="position:absolute;left:0;text-align:left;margin-left:381.6pt;margin-top:.9pt;width:18pt;height:18pt;z-index:251658240"/>
        </w:pict>
      </w:r>
      <w:r>
        <w:pict>
          <v:rect id="_x0000_s1246" style="position:absolute;left:0;text-align:left;margin-left:57.6pt;margin-top:.9pt;width:18pt;height:18pt;z-index:251658240"/>
        </w:pict>
      </w:r>
      <w:r>
        <w:pict>
          <v:rect id="_x0000_s1248" style="position:absolute;left:0;text-align:left;margin-left:57.6pt;margin-top:27.9pt;width:18pt;height:18pt;z-index:251658240"/>
        </w:pict>
      </w:r>
      <w:r>
        <w:pict>
          <v:rect id="_x0000_s1247" style="position:absolute;left:0;text-align:left;margin-left:210.6pt;margin-top:.9pt;width:18pt;height:18pt;z-index:251658240"/>
        </w:pict>
      </w:r>
      <w:r>
        <w:rPr>
          <w:rFonts w:ascii=".VnTime" w:hAnsi=".VnTime" w:cs="Arial"/>
          <w:b/>
          <w:lang w:val="fr-FR"/>
        </w:rPr>
        <w:t xml:space="preserve">     </w:t>
      </w:r>
      <w:r>
        <w:rPr>
          <w:rFonts w:ascii=".VnTime" w:hAnsi=".VnTime" w:cs="Arial"/>
          <w:lang w:val="fr-FR"/>
        </w:rPr>
        <w:t>2 + 3            1 + 4                 3 + 0         4</w:t>
      </w:r>
      <w:r>
        <w:rPr>
          <w:rFonts w:ascii=".VnTime" w:hAnsi=".VnTime" w:cs="Arial"/>
          <w:lang w:val="fr-FR"/>
        </w:rPr>
        <w:tab/>
        <w:t xml:space="preserve">5            7           </w:t>
      </w:r>
    </w:p>
    <w:p w:rsidR="007C2F64" w:rsidRDefault="007C2F64" w:rsidP="007C2F64">
      <w:pPr>
        <w:tabs>
          <w:tab w:val="left" w:pos="7200"/>
        </w:tabs>
        <w:spacing w:line="240" w:lineRule="atLeast"/>
        <w:rPr>
          <w:rFonts w:ascii=".VnTime" w:hAnsi=".VnTime" w:cs="Arial"/>
          <w:lang w:val="fr-FR"/>
        </w:rPr>
      </w:pPr>
      <w:r>
        <w:pict>
          <v:rect id="_x0000_s1249" style="position:absolute;left:0;text-align:left;margin-left:210.6pt;margin-top:12.4pt;width:18pt;height:18pt;z-index:251658240"/>
        </w:pict>
      </w:r>
      <w:r>
        <w:rPr>
          <w:rFonts w:ascii=".VnTime" w:hAnsi=".VnTime" w:cs="Arial"/>
          <w:lang w:val="fr-FR"/>
        </w:rPr>
        <w:t xml:space="preserve">   </w:t>
      </w:r>
    </w:p>
    <w:p w:rsidR="007C2F64" w:rsidRDefault="007C2F64" w:rsidP="007C2F64">
      <w:pPr>
        <w:tabs>
          <w:tab w:val="left" w:pos="7200"/>
        </w:tabs>
        <w:spacing w:line="240" w:lineRule="atLeast"/>
        <w:rPr>
          <w:rFonts w:ascii=".VnTime" w:hAnsi=".VnTime" w:cs="Arial"/>
          <w:lang w:val="fr-FR"/>
        </w:rPr>
      </w:pPr>
      <w:r>
        <w:rPr>
          <w:rFonts w:ascii=".VnTime" w:hAnsi=".VnTime" w:cs="Arial"/>
          <w:lang w:val="fr-FR"/>
        </w:rPr>
        <w:t xml:space="preserve">    2 + 2             </w:t>
      </w:r>
      <w:proofErr w:type="spellStart"/>
      <w:r>
        <w:rPr>
          <w:rFonts w:ascii=".VnTime" w:hAnsi=".VnTime" w:cs="Arial"/>
          <w:lang w:val="fr-FR"/>
        </w:rPr>
        <w:t>2</w:t>
      </w:r>
      <w:proofErr w:type="spellEnd"/>
      <w:r>
        <w:rPr>
          <w:rFonts w:ascii=".VnTime" w:hAnsi=".VnTime" w:cs="Arial"/>
          <w:lang w:val="fr-FR"/>
        </w:rPr>
        <w:t xml:space="preserve"> + 1               0 + 2            </w:t>
      </w:r>
      <w:proofErr w:type="spellStart"/>
      <w:r>
        <w:rPr>
          <w:rFonts w:ascii=".VnTime" w:hAnsi=".VnTime" w:cs="Arial"/>
          <w:lang w:val="fr-FR"/>
        </w:rPr>
        <w:t>2</w:t>
      </w:r>
      <w:proofErr w:type="spellEnd"/>
      <w:r>
        <w:rPr>
          <w:rFonts w:ascii=".VnTime" w:hAnsi=".VnTime" w:cs="Arial"/>
          <w:lang w:val="fr-FR"/>
        </w:rPr>
        <w:t xml:space="preserve"> + 3</w:t>
      </w:r>
      <w:r>
        <w:rPr>
          <w:rFonts w:ascii=".VnTime" w:hAnsi=".VnTime" w:cs="Arial"/>
          <w:lang w:val="fr-FR"/>
        </w:rPr>
        <w:tab/>
        <w:t xml:space="preserve">7            5           </w:t>
      </w:r>
    </w:p>
    <w:p w:rsidR="007C2F64" w:rsidRDefault="007C2F64" w:rsidP="007C2F64">
      <w:pPr>
        <w:spacing w:line="240" w:lineRule="atLeast"/>
        <w:rPr>
          <w:rFonts w:ascii=".VnTime" w:hAnsi=".VnTime" w:cs="Arial"/>
          <w:lang w:val="fr-FR"/>
        </w:rPr>
      </w:pPr>
      <w:r>
        <w:rPr>
          <w:rFonts w:ascii=".VnTime" w:hAnsi=".VnTime" w:cs="Arial"/>
          <w:lang w:val="fr-FR"/>
        </w:rPr>
        <w:t xml:space="preserve">   </w:t>
      </w:r>
    </w:p>
    <w:p w:rsidR="007C2F64" w:rsidRDefault="007C2F64" w:rsidP="007C2F64">
      <w:pPr>
        <w:spacing w:line="240" w:lineRule="atLeast"/>
        <w:rPr>
          <w:rFonts w:ascii=".VnTime" w:hAnsi=".VnTime" w:cs="Arial"/>
          <w:b/>
          <w:lang w:val="fr-FR"/>
        </w:rPr>
      </w:pPr>
      <w:r>
        <w:rPr>
          <w:rFonts w:ascii=".VnTime" w:hAnsi=".VnTime" w:cs="Arial"/>
          <w:lang w:val="fr-FR"/>
        </w:rPr>
        <w:t xml:space="preserve">      </w:t>
      </w:r>
      <w:r>
        <w:rPr>
          <w:rFonts w:ascii=".VnTime" w:hAnsi=".VnTime" w:cs="Arial"/>
          <w:b/>
          <w:lang w:val="fr-FR"/>
        </w:rPr>
        <w:t>5/</w:t>
      </w:r>
      <w:r>
        <w:rPr>
          <w:rFonts w:ascii=".VnTime" w:hAnsi=".VnTime" w:cs="Arial"/>
          <w:lang w:val="fr-FR"/>
        </w:rPr>
        <w:t xml:space="preserve">  </w:t>
      </w:r>
      <w:proofErr w:type="spellStart"/>
      <w:r>
        <w:rPr>
          <w:rFonts w:ascii=".VnTime" w:hAnsi=".VnTime" w:cs="Arial"/>
          <w:b/>
          <w:lang w:val="fr-FR"/>
        </w:rPr>
        <w:t>Sè</w:t>
      </w:r>
      <w:proofErr w:type="spellEnd"/>
      <w:r>
        <w:rPr>
          <w:rFonts w:ascii=".VnTime" w:hAnsi=".VnTime" w:cs="Arial"/>
          <w:lang w:val="fr-FR"/>
        </w:rPr>
        <w:t xml:space="preserve"> :                                       6/  </w:t>
      </w:r>
      <w:proofErr w:type="spellStart"/>
      <w:r>
        <w:rPr>
          <w:rFonts w:ascii=".VnTime" w:hAnsi=".VnTime" w:cs="Arial"/>
          <w:b/>
          <w:lang w:val="fr-FR"/>
        </w:rPr>
        <w:t>ViÕt</w:t>
      </w:r>
      <w:proofErr w:type="spellEnd"/>
      <w:r>
        <w:rPr>
          <w:rFonts w:ascii=".VnTime" w:hAnsi=".VnTime" w:cs="Arial"/>
          <w:b/>
          <w:lang w:val="fr-FR"/>
        </w:rPr>
        <w:t xml:space="preserve"> </w:t>
      </w:r>
      <w:proofErr w:type="spellStart"/>
      <w:r>
        <w:rPr>
          <w:rFonts w:ascii=".VnTime" w:hAnsi=".VnTime" w:cs="Arial"/>
          <w:b/>
          <w:lang w:val="fr-FR"/>
        </w:rPr>
        <w:t>phÐp</w:t>
      </w:r>
      <w:proofErr w:type="spellEnd"/>
      <w:r>
        <w:rPr>
          <w:rFonts w:ascii=".VnTime" w:hAnsi=".VnTime" w:cs="Arial"/>
          <w:b/>
          <w:lang w:val="fr-FR"/>
        </w:rPr>
        <w:t xml:space="preserve"> </w:t>
      </w:r>
      <w:proofErr w:type="spellStart"/>
      <w:r>
        <w:rPr>
          <w:rFonts w:ascii=".VnTime" w:hAnsi=".VnTime" w:cs="Arial"/>
          <w:b/>
          <w:lang w:val="fr-FR"/>
        </w:rPr>
        <w:t>tÝnh</w:t>
      </w:r>
      <w:proofErr w:type="spellEnd"/>
      <w:r>
        <w:rPr>
          <w:rFonts w:ascii=".VnTime" w:hAnsi=".VnTime" w:cs="Arial"/>
          <w:b/>
          <w:lang w:val="fr-FR"/>
        </w:rPr>
        <w:t xml:space="preserve"> </w:t>
      </w:r>
      <w:proofErr w:type="spellStart"/>
      <w:r>
        <w:rPr>
          <w:rFonts w:ascii=".VnTime" w:hAnsi=".VnTime" w:cs="Arial"/>
          <w:b/>
          <w:lang w:val="fr-FR"/>
        </w:rPr>
        <w:t>thÝch</w:t>
      </w:r>
      <w:proofErr w:type="spellEnd"/>
      <w:r>
        <w:rPr>
          <w:rFonts w:ascii=".VnTime" w:hAnsi=".VnTime" w:cs="Arial"/>
          <w:b/>
          <w:lang w:val="fr-FR"/>
        </w:rPr>
        <w:t xml:space="preserve"> </w:t>
      </w:r>
      <w:proofErr w:type="spellStart"/>
      <w:r>
        <w:rPr>
          <w:rFonts w:ascii=".VnTime" w:hAnsi=".VnTime" w:cs="Arial"/>
          <w:b/>
          <w:lang w:val="fr-FR"/>
        </w:rPr>
        <w:t>hîp</w:t>
      </w:r>
      <w:proofErr w:type="spellEnd"/>
      <w:r>
        <w:rPr>
          <w:rFonts w:ascii=".VnTime" w:hAnsi=".VnTime" w:cs="Arial"/>
          <w:b/>
          <w:lang w:val="fr-FR"/>
        </w:rPr>
        <w:t xml:space="preserve"> </w:t>
      </w:r>
      <w:proofErr w:type="spellStart"/>
      <w:r>
        <w:rPr>
          <w:rFonts w:ascii=".VnTime" w:hAnsi=".VnTime" w:cs="Arial"/>
          <w:b/>
          <w:lang w:val="fr-FR"/>
        </w:rPr>
        <w:t>víi</w:t>
      </w:r>
      <w:proofErr w:type="spellEnd"/>
      <w:r>
        <w:rPr>
          <w:rFonts w:ascii=".VnTime" w:hAnsi=".VnTime" w:cs="Arial"/>
          <w:b/>
          <w:lang w:val="fr-FR"/>
        </w:rPr>
        <w:t xml:space="preserve"> </w:t>
      </w:r>
      <w:proofErr w:type="spellStart"/>
      <w:r>
        <w:rPr>
          <w:rFonts w:ascii=".VnTime" w:hAnsi=".VnTime" w:cs="Arial"/>
          <w:b/>
          <w:lang w:val="fr-FR"/>
        </w:rPr>
        <w:t>h×nh</w:t>
      </w:r>
      <w:proofErr w:type="spellEnd"/>
      <w:r>
        <w:rPr>
          <w:rFonts w:ascii=".VnTime" w:hAnsi=".VnTime" w:cs="Arial"/>
          <w:b/>
          <w:lang w:val="fr-FR"/>
        </w:rPr>
        <w:t xml:space="preserve"> </w:t>
      </w:r>
      <w:proofErr w:type="spellStart"/>
      <w:r>
        <w:rPr>
          <w:rFonts w:ascii=".VnTime" w:hAnsi=".VnTime" w:cs="Arial"/>
          <w:b/>
          <w:lang w:val="fr-FR"/>
        </w:rPr>
        <w:t>vÏ</w:t>
      </w:r>
      <w:proofErr w:type="spellEnd"/>
      <w:r>
        <w:rPr>
          <w:rFonts w:ascii=".VnTime" w:hAnsi=".VnTime" w:cs="Arial"/>
          <w:b/>
          <w:lang w:val="fr-FR"/>
        </w:rPr>
        <w:t xml:space="preserve"> </w:t>
      </w:r>
      <w:proofErr w:type="spellStart"/>
      <w:r>
        <w:rPr>
          <w:rFonts w:ascii=".VnTime" w:hAnsi=".VnTime" w:cs="Arial"/>
          <w:b/>
          <w:lang w:val="fr-FR"/>
        </w:rPr>
        <w:t>bªn</w:t>
      </w:r>
      <w:proofErr w:type="spellEnd"/>
      <w:r>
        <w:rPr>
          <w:rFonts w:ascii=".VnTime" w:hAnsi=".VnTime" w:cs="Arial"/>
          <w:lang w:val="fr-FR"/>
        </w:rPr>
        <w:t xml:space="preserve">                                   </w:t>
      </w:r>
    </w:p>
    <w:p w:rsidR="007C2F64" w:rsidRDefault="007C2F64" w:rsidP="007C2F64">
      <w:pPr>
        <w:spacing w:line="240" w:lineRule="atLeast"/>
        <w:rPr>
          <w:rFonts w:ascii=".VnTime" w:hAnsi=".VnTime" w:cs="Arial"/>
          <w:lang w:val="fr-FR"/>
        </w:rPr>
      </w:pPr>
      <w:r>
        <w:pict>
          <v:line id="_x0000_s1253" style="position:absolute;left:0;text-align:left;z-index:251658240" from="18pt,12.45pt" to="18.05pt,102.45pt"/>
        </w:pict>
      </w:r>
      <w:r>
        <w:pict>
          <v:line id="_x0000_s1254" style="position:absolute;left:0;text-align:left;z-index:251658240" from="3in,12.45pt" to="216.05pt,102.45pt"/>
        </w:pict>
      </w:r>
      <w:r>
        <w:pict>
          <v:line id="_x0000_s1252" style="position:absolute;left:0;text-align:left;z-index:251658240" from="18pt,12.45pt" to="3in,12.45pt"/>
        </w:pict>
      </w:r>
      <w:r>
        <w:rPr>
          <w:rFonts w:ascii=".VnTime" w:hAnsi=".VnTime" w:cs="Arial"/>
          <w:lang w:val="fr-FR"/>
        </w:rPr>
        <w:t xml:space="preserve">                                                                                              </w:t>
      </w:r>
    </w:p>
    <w:p w:rsidR="007C2F64" w:rsidRDefault="007C2F64" w:rsidP="007C2F64">
      <w:pPr>
        <w:spacing w:line="240" w:lineRule="atLeast"/>
        <w:rPr>
          <w:rFonts w:ascii=".VnTime" w:hAnsi=".VnTime" w:cs="Arial"/>
          <w:lang w:val="it-IT"/>
        </w:rPr>
      </w:pPr>
      <w:r>
        <w:pict>
          <v:rect id="_x0000_s1272" style="position:absolute;left:0;text-align:left;margin-left:417.6pt;margin-top:6.15pt;width:36pt;height:36pt;z-index:251658240">
            <v:textbox style="layout-flow:vertical"/>
            <o:callout v:ext="edit" on="t" lengthspecified="t"/>
          </v:rect>
        </w:pict>
      </w:r>
      <w:r>
        <w:pict>
          <v:rect id="_x0000_s1271" style="position:absolute;left:0;text-align:left;margin-left:381.6pt;margin-top:6.15pt;width:36pt;height:36pt;z-index:251658240">
            <v:textbox style="layout-flow:vertical"/>
            <o:callout v:ext="edit" on="t" lengthspecified="t"/>
          </v:rect>
        </w:pict>
      </w:r>
      <w:r>
        <w:pict>
          <v:rect id="_x0000_s1270" style="position:absolute;left:0;text-align:left;margin-left:345.6pt;margin-top:6.15pt;width:36pt;height:36pt;z-index:251658240">
            <v:textbox style="layout-flow:vertical"/>
            <o:callout v:ext="edit" on="t" lengthspecified="t"/>
          </v:rect>
        </w:pict>
      </w:r>
      <w:r>
        <w:pict>
          <v:rect id="_x0000_s1269" style="position:absolute;left:0;text-align:left;margin-left:309.6pt;margin-top:6.15pt;width:36pt;height:36pt;z-index:251658240">
            <v:textbox style="layout-flow:vertical"/>
            <o:callout v:ext="edit" on="t" lengthspecified="t"/>
          </v:rect>
        </w:pict>
      </w:r>
      <w:r>
        <w:pict>
          <v:rect id="_x0000_s1268" style="position:absolute;left:0;text-align:left;margin-left:273.6pt;margin-top:6.15pt;width:36pt;height:36pt;z-index:251658240">
            <v:textbox style="layout-flow:vertical"/>
            <o:callout v:ext="edit" on="t" lengthspecified="t"/>
          </v:rect>
        </w:pict>
      </w:r>
      <w:r>
        <w:rPr>
          <w:rFonts w:ascii=".VnTime" w:hAnsi=".VnTime" w:cs="Arial"/>
          <w:lang w:val="it-IT"/>
        </w:rPr>
        <w:t xml:space="preserve">                                            </w:t>
      </w:r>
      <w:r>
        <w:pict>
          <v:line id="_x0000_s1256" style="position:absolute;left:0;text-align:left;z-index:251658240;mso-position-horizontal-relative:text;mso-position-vertical-relative:text" from="1in,60pt" to="72.05pt,114pt">
            <v:stroke endarrow="open"/>
          </v:line>
        </w:pict>
      </w:r>
      <w:r>
        <w:pict>
          <v:oval id="_x0000_s1250" style="position:absolute;left:0;text-align:left;margin-left:36pt;margin-top:24pt;width:1in;height:36pt;z-index:251658240;mso-position-horizontal-relative:text;mso-position-vertical-relative:text"/>
        </w:pict>
      </w:r>
      <w:r>
        <w:rPr>
          <w:rFonts w:ascii=".VnTime" w:hAnsi=".VnTime" w:cs="Arial"/>
          <w:lang w:val="it-IT"/>
        </w:rPr>
        <w:t xml:space="preserve">                                                </w:t>
      </w:r>
    </w:p>
    <w:p w:rsidR="007C2F64" w:rsidRDefault="007C2F64" w:rsidP="007C2F64">
      <w:pPr>
        <w:spacing w:line="240" w:lineRule="atLeast"/>
        <w:rPr>
          <w:rFonts w:ascii=".VnTime" w:hAnsi=".VnTime"/>
          <w:lang w:val="it-IT"/>
        </w:rPr>
      </w:pPr>
      <w:r>
        <w:pict>
          <v:oval id="_x0000_s1251" style="position:absolute;left:0;text-align:left;margin-left:138.6pt;margin-top:7.8pt;width:59.4pt;height:36.15pt;z-index:251658240"/>
        </w:pict>
      </w:r>
      <w:r>
        <w:rPr>
          <w:rFonts w:ascii=".VnTime" w:hAnsi=".VnTime" w:cs="Arial"/>
          <w:lang w:val="it-IT"/>
        </w:rPr>
        <w:t xml:space="preserve">                                                                                            </w:t>
      </w:r>
    </w:p>
    <w:p w:rsidR="007C2F64" w:rsidRDefault="007C2F64" w:rsidP="007C2F64">
      <w:pPr>
        <w:spacing w:line="240" w:lineRule="atLeast"/>
        <w:rPr>
          <w:rFonts w:ascii=".VnTime" w:hAnsi=".VnTime" w:cs="Arial"/>
          <w:lang w:val="it-IT"/>
        </w:rPr>
      </w:pPr>
      <w:r>
        <w:pict>
          <v:oval id="_x0000_s1264" style="position:absolute;left:0;text-align:left;margin-left:48.6pt;margin-top:.8pt;width:9pt;height:18pt;z-index:251658240" fillcolor="black">
            <v:textbox style="layout-flow:vertical"/>
            <o:callout v:ext="edit" on="t" lengthspecified="t"/>
          </v:oval>
        </w:pict>
      </w:r>
      <w:r>
        <w:pict>
          <v:oval id="_x0000_s1266" style="position:absolute;left:0;text-align:left;margin-left:84.6pt;margin-top:.8pt;width:9pt;height:18pt;z-index:251658240" fillcolor="black">
            <v:textbox style="layout-flow:vertical"/>
            <o:callout v:ext="edit" on="t" lengthspecified="t"/>
          </v:oval>
        </w:pict>
      </w:r>
      <w:r>
        <w:pict>
          <v:oval id="_x0000_s1267" style="position:absolute;left:0;text-align:left;margin-left:165.6pt;margin-top:.8pt;width:9pt;height:18pt;z-index:251658240" fillcolor="black">
            <v:textbox style="layout-flow:vertical"/>
            <o:callout v:ext="edit" on="t" lengthspecified="t"/>
          </v:oval>
        </w:pict>
      </w:r>
      <w:r>
        <w:pict>
          <v:oval id="_x0000_s1265" style="position:absolute;left:0;text-align:left;margin-left:66.6pt;margin-top:.8pt;width:9pt;height:18pt;z-index:251658240" fillcolor="black">
            <v:textbox style="layout-flow:vertical"/>
            <o:callout v:ext="edit" on="t" lengthspecified="t"/>
          </v:oval>
        </w:pict>
      </w:r>
    </w:p>
    <w:p w:rsidR="007C2F64" w:rsidRDefault="007C2F64" w:rsidP="007C2F64">
      <w:pPr>
        <w:spacing w:line="240" w:lineRule="atLeast"/>
        <w:rPr>
          <w:rFonts w:ascii=".VnTime" w:hAnsi=".VnTime" w:cs="Arial"/>
          <w:lang w:val="it-IT"/>
        </w:rPr>
      </w:pPr>
      <w:r>
        <w:pict>
          <v:line id="_x0000_s1257" style="position:absolute;left:0;text-align:left;flip:x;z-index:251658240" from="165.6pt,12.3pt" to="165.65pt,66.3pt">
            <v:stroke endarrow="open"/>
          </v:line>
        </w:pict>
      </w:r>
      <w:r>
        <w:pict>
          <v:line id="_x0000_s1260" style="position:absolute;left:0;text-align:left;z-index:251658240" from="117pt,39.2pt" to="117.05pt,88.55pt">
            <v:stroke endarrow="block"/>
          </v:line>
        </w:pict>
      </w:r>
      <w:r>
        <w:pict>
          <v:rect id="_x0000_s1261" style="position:absolute;left:0;text-align:left;margin-left:99pt;margin-top:88.55pt;width:36pt;height:18pt;z-index:251658240"/>
        </w:pict>
      </w:r>
      <w:r>
        <w:pict>
          <v:line id="_x0000_s1255" style="position:absolute;left:0;text-align:left;z-index:251658240" from="18pt,39.15pt" to="3in,39.15pt"/>
        </w:pict>
      </w:r>
      <w:r>
        <w:rPr>
          <w:rFonts w:ascii=".VnTime" w:hAnsi=".VnTime" w:cs="Arial"/>
          <w:lang w:val="it-IT"/>
        </w:rPr>
        <w:t xml:space="preserve">                                                                                  </w:t>
      </w:r>
    </w:p>
    <w:p w:rsidR="007C2F64" w:rsidRDefault="007C2F64" w:rsidP="007C2F64">
      <w:pPr>
        <w:spacing w:line="240" w:lineRule="atLeast"/>
        <w:rPr>
          <w:rFonts w:ascii=".VnTime" w:hAnsi=".VnTime" w:cs="Arial"/>
          <w:lang w:val="it-IT"/>
        </w:rPr>
      </w:pPr>
    </w:p>
    <w:p w:rsidR="007C2F64" w:rsidRDefault="007C2F64" w:rsidP="007C2F64">
      <w:pPr>
        <w:spacing w:line="240" w:lineRule="atLeast"/>
        <w:rPr>
          <w:rFonts w:ascii=".VnTime" w:hAnsi=".VnTime" w:cs="Arial"/>
          <w:lang w:val="it-IT"/>
        </w:rPr>
      </w:pPr>
    </w:p>
    <w:p w:rsidR="007C2F64" w:rsidRDefault="007C2F64" w:rsidP="007C2F64">
      <w:pPr>
        <w:spacing w:line="240" w:lineRule="atLeast"/>
        <w:rPr>
          <w:rFonts w:ascii=".VnTime" w:hAnsi=".VnTime" w:cs="Arial"/>
          <w:lang w:val="it-IT"/>
        </w:rPr>
      </w:pPr>
    </w:p>
    <w:p w:rsidR="007C2F64" w:rsidRDefault="007C2F64" w:rsidP="007C2F64">
      <w:pPr>
        <w:spacing w:line="240" w:lineRule="atLeast"/>
        <w:rPr>
          <w:rFonts w:ascii=".VnTime" w:hAnsi=".VnTime" w:cs="Arial"/>
          <w:lang w:val="it-IT"/>
        </w:rPr>
      </w:pPr>
      <w:r>
        <w:pict>
          <v:rect id="_x0000_s1258" style="position:absolute;left:0;text-align:left;margin-left:54pt;margin-top:4.25pt;width:36pt;height:18pt;z-index:251658240"/>
        </w:pict>
      </w:r>
      <w:r>
        <w:pict>
          <v:rect id="_x0000_s1259" style="position:absolute;left:0;text-align:left;margin-left:2in;margin-top:4.25pt;width:39.6pt;height:18pt;z-index:251658240"/>
        </w:pict>
      </w:r>
    </w:p>
    <w:p w:rsidR="007C2F64" w:rsidRDefault="007C2F64" w:rsidP="007C2F64">
      <w:pPr>
        <w:spacing w:line="240" w:lineRule="atLeast"/>
        <w:rPr>
          <w:rFonts w:ascii=".VnTime" w:hAnsi=".VnTime" w:cs="Arial"/>
          <w:lang w:val="it-IT"/>
        </w:rPr>
      </w:pPr>
    </w:p>
    <w:p w:rsidR="007C2F64" w:rsidRDefault="007C2F64" w:rsidP="007C2F64">
      <w:pPr>
        <w:spacing w:line="240" w:lineRule="atLeast"/>
        <w:rPr>
          <w:rFonts w:ascii=".VnTime" w:hAnsi=".VnTime" w:cs="Arial"/>
          <w:lang w:val="it-IT"/>
        </w:rPr>
      </w:pPr>
    </w:p>
    <w:p w:rsidR="007C2F64" w:rsidRDefault="007C2F64" w:rsidP="007C2F64">
      <w:pPr>
        <w:ind w:firstLine="720"/>
      </w:pPr>
    </w:p>
    <w:p w:rsidR="007C2F64" w:rsidRDefault="007C2F64" w:rsidP="007C2F64">
      <w:pPr>
        <w:ind w:firstLine="720"/>
      </w:pPr>
    </w:p>
    <w:p w:rsidR="007C2F64" w:rsidRDefault="007C2F64" w:rsidP="007C2F64">
      <w:pPr>
        <w:ind w:firstLine="720"/>
      </w:pPr>
    </w:p>
    <w:p w:rsidR="007C2F64" w:rsidRDefault="007C2F64" w:rsidP="007C2F64">
      <w:pPr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ĐỀ 7</w:t>
      </w:r>
    </w:p>
    <w:p w:rsidR="007C2F64" w:rsidRDefault="007C2F64" w:rsidP="007C2F64">
      <w:pPr>
        <w:jc w:val="center"/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KIỂM TRA ĐỊNH KÌ GIỮA HỌC KÌ I - </w:t>
      </w:r>
      <w:r>
        <w:rPr>
          <w:b/>
          <w:lang w:val="nl-NL"/>
        </w:rPr>
        <w:t>NĂM HỌC 2011-2012</w:t>
      </w:r>
    </w:p>
    <w:p w:rsidR="007C2F64" w:rsidRDefault="007C2F64" w:rsidP="007C2F64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lastRenderedPageBreak/>
        <w:t>Môn: Toán – Lớp 1</w:t>
      </w:r>
    </w:p>
    <w:p w:rsidR="007C2F64" w:rsidRDefault="007C2F64" w:rsidP="007C2F64">
      <w:pPr>
        <w:jc w:val="center"/>
        <w:rPr>
          <w:b/>
          <w:lang w:val="nl-NL"/>
        </w:rPr>
      </w:pPr>
      <w:r>
        <w:rPr>
          <w:b/>
          <w:lang w:val="nl-NL"/>
        </w:rPr>
        <w:t>Thời gian : 40 phút</w:t>
      </w:r>
    </w:p>
    <w:p w:rsidR="007C2F64" w:rsidRDefault="007C2F64" w:rsidP="007C2F64">
      <w:pPr>
        <w:spacing w:line="440" w:lineRule="exact"/>
        <w:rPr>
          <w:b/>
        </w:rPr>
      </w:pPr>
      <w:proofErr w:type="spellStart"/>
      <w:r>
        <w:rPr>
          <w:b/>
        </w:rPr>
        <w:t>Bài</w:t>
      </w:r>
      <w:proofErr w:type="spellEnd"/>
      <w:r>
        <w:rPr>
          <w:b/>
        </w:rPr>
        <w:t xml:space="preserve"> 1: </w:t>
      </w:r>
      <w:proofErr w:type="spellStart"/>
      <w:r>
        <w:rPr>
          <w:b/>
        </w:rPr>
        <w:t>Điền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3"/>
        <w:gridCol w:w="1056"/>
        <w:gridCol w:w="1074"/>
        <w:gridCol w:w="1057"/>
        <w:gridCol w:w="1075"/>
        <w:gridCol w:w="1076"/>
        <w:gridCol w:w="1059"/>
        <w:gridCol w:w="1059"/>
        <w:gridCol w:w="1059"/>
        <w:gridCol w:w="1059"/>
      </w:tblGrid>
      <w:tr w:rsidR="007C2F64" w:rsidTr="007C2F64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64" w:rsidRDefault="007C2F64">
            <w:pPr>
              <w:spacing w:line="440" w:lineRule="exact"/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spacing w:line="440" w:lineRule="exact"/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64" w:rsidRDefault="007C2F64">
            <w:pPr>
              <w:spacing w:line="440" w:lineRule="exact"/>
              <w:jc w:val="center"/>
            </w:pPr>
            <w: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spacing w:line="440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64" w:rsidRDefault="007C2F64">
            <w:pPr>
              <w:spacing w:line="440" w:lineRule="exact"/>
              <w:jc w:val="center"/>
            </w:pPr>
            <w: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64" w:rsidRDefault="007C2F64">
            <w:pPr>
              <w:spacing w:line="440" w:lineRule="exact"/>
              <w:jc w:val="center"/>
            </w:pPr>
            <w: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spacing w:line="440" w:lineRule="exact"/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spacing w:line="440" w:lineRule="exact"/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spacing w:line="440" w:lineRule="exact"/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spacing w:line="440" w:lineRule="exact"/>
              <w:jc w:val="center"/>
            </w:pPr>
          </w:p>
        </w:tc>
      </w:tr>
    </w:tbl>
    <w:p w:rsidR="007C2F64" w:rsidRDefault="007C2F64" w:rsidP="007C2F64">
      <w:pPr>
        <w:spacing w:line="440" w:lineRule="exact"/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4"/>
        <w:gridCol w:w="1064"/>
        <w:gridCol w:w="1064"/>
        <w:gridCol w:w="1064"/>
        <w:gridCol w:w="1064"/>
        <w:gridCol w:w="1065"/>
        <w:gridCol w:w="1066"/>
        <w:gridCol w:w="1066"/>
        <w:gridCol w:w="1065"/>
        <w:gridCol w:w="1065"/>
      </w:tblGrid>
      <w:tr w:rsidR="007C2F64" w:rsidTr="007C2F64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64" w:rsidRDefault="007C2F64">
            <w:pPr>
              <w:spacing w:line="440" w:lineRule="exact"/>
              <w:jc w:val="center"/>
            </w:pPr>
            <w: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64" w:rsidRDefault="007C2F64">
            <w:pPr>
              <w:spacing w:line="440" w:lineRule="exact"/>
              <w:jc w:val="center"/>
            </w:pPr>
            <w:r>
              <w:t>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spacing w:line="440" w:lineRule="exact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spacing w:line="440" w:lineRule="exact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spacing w:line="440" w:lineRule="exact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spacing w:line="440" w:lineRule="exact"/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64" w:rsidRDefault="007C2F64">
            <w:pPr>
              <w:spacing w:line="440" w:lineRule="exact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64" w:rsidRDefault="007C2F64">
            <w:pPr>
              <w:spacing w:line="440" w:lineRule="exact"/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spacing w:line="440" w:lineRule="exact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spacing w:line="440" w:lineRule="exact"/>
              <w:jc w:val="center"/>
            </w:pPr>
          </w:p>
        </w:tc>
      </w:tr>
    </w:tbl>
    <w:p w:rsidR="007C2F64" w:rsidRDefault="007C2F64" w:rsidP="007C2F64">
      <w:pPr>
        <w:spacing w:line="440" w:lineRule="exact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992"/>
        <w:gridCol w:w="992"/>
        <w:gridCol w:w="1134"/>
      </w:tblGrid>
      <w:tr w:rsidR="007C2F64" w:rsidTr="007C2F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64" w:rsidRDefault="007C2F64">
            <w:pPr>
              <w:spacing w:line="440" w:lineRule="exact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64" w:rsidRDefault="007C2F64">
            <w:pPr>
              <w:spacing w:line="440" w:lineRule="exact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spacing w:line="4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spacing w:line="440" w:lineRule="exact"/>
              <w:jc w:val="center"/>
            </w:pPr>
          </w:p>
        </w:tc>
      </w:tr>
    </w:tbl>
    <w:p w:rsidR="007C2F64" w:rsidRDefault="007C2F64" w:rsidP="007C2F64">
      <w:pPr>
        <w:spacing w:line="44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992"/>
        <w:gridCol w:w="992"/>
        <w:gridCol w:w="1134"/>
      </w:tblGrid>
      <w:tr w:rsidR="007C2F64" w:rsidTr="007C2F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64" w:rsidRDefault="007C2F64">
            <w:pPr>
              <w:spacing w:line="440" w:lineRule="exac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spacing w:line="4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64" w:rsidRDefault="007C2F64">
            <w:pPr>
              <w:spacing w:line="440" w:lineRule="exact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64" w:rsidRDefault="007C2F64">
            <w:pPr>
              <w:spacing w:line="440" w:lineRule="exact"/>
              <w:jc w:val="center"/>
            </w:pPr>
            <w:r>
              <w:t>8</w:t>
            </w:r>
          </w:p>
        </w:tc>
      </w:tr>
    </w:tbl>
    <w:p w:rsidR="007C2F64" w:rsidRDefault="007C2F64" w:rsidP="007C2F64">
      <w:pPr>
        <w:spacing w:line="440" w:lineRule="exact"/>
      </w:pPr>
      <w:proofErr w:type="spellStart"/>
      <w:r>
        <w:rPr>
          <w:b/>
        </w:rPr>
        <w:t>Bài</w:t>
      </w:r>
      <w:proofErr w:type="spellEnd"/>
      <w:r>
        <w:rPr>
          <w:b/>
        </w:rPr>
        <w:t xml:space="preserve"> 2:  </w:t>
      </w:r>
      <w:proofErr w:type="spellStart"/>
      <w:r>
        <w:rPr>
          <w:b/>
        </w:rPr>
        <w:t>Viết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số</w:t>
      </w:r>
      <w:proofErr w:type="spellEnd"/>
      <w:r>
        <w:rPr>
          <w:b/>
        </w:rPr>
        <w:t xml:space="preserve"> </w:t>
      </w:r>
      <w:r>
        <w:t xml:space="preserve"> 9</w:t>
      </w:r>
      <w:proofErr w:type="gramEnd"/>
      <w:r>
        <w:t xml:space="preserve"> , 7 , 1 , 3 , 5 , 6:</w:t>
      </w:r>
    </w:p>
    <w:p w:rsidR="007C2F64" w:rsidRDefault="007C2F64" w:rsidP="007C2F64">
      <w:pPr>
        <w:numPr>
          <w:ilvl w:val="0"/>
          <w:numId w:val="12"/>
        </w:numPr>
        <w:spacing w:line="440" w:lineRule="exact"/>
      </w:pPr>
      <w:r>
        <w:t xml:space="preserve">Theo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lớn</w:t>
      </w:r>
      <w:proofErr w:type="spellEnd"/>
      <w:r>
        <w:t>: ..........................................................</w:t>
      </w:r>
    </w:p>
    <w:p w:rsidR="007C2F64" w:rsidRDefault="007C2F64" w:rsidP="007C2F64">
      <w:pPr>
        <w:numPr>
          <w:ilvl w:val="0"/>
          <w:numId w:val="12"/>
        </w:numPr>
        <w:spacing w:line="440" w:lineRule="exact"/>
      </w:pPr>
      <w:r>
        <w:t xml:space="preserve">Theo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bé</w:t>
      </w:r>
      <w:proofErr w:type="spellEnd"/>
      <w:r>
        <w:t>: ..........................................................</w:t>
      </w:r>
    </w:p>
    <w:p w:rsidR="007C2F64" w:rsidRDefault="007C2F64" w:rsidP="007C2F64">
      <w:pPr>
        <w:spacing w:line="440" w:lineRule="exact"/>
      </w:pPr>
      <w:proofErr w:type="spellStart"/>
      <w:r>
        <w:rPr>
          <w:b/>
        </w:rPr>
        <w:t>Bài</w:t>
      </w:r>
      <w:proofErr w:type="spellEnd"/>
      <w:r>
        <w:rPr>
          <w:b/>
        </w:rPr>
        <w:t xml:space="preserve"> 3:  </w:t>
      </w: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00" w:lineRule="atLeast"/>
      </w:pPr>
      <w:r>
        <w:pict>
          <v:shape id="_x0000_s1285" type="#_x0000_t202" style="position:absolute;left:0;text-align:left;margin-left:6.5pt;margin-top:4.55pt;width:12pt;height:54pt;z-index:251658240">
            <v:textbox>
              <w:txbxContent>
                <w:p w:rsidR="007C2F64" w:rsidRDefault="007C2F64" w:rsidP="007C2F64">
                  <w:r>
                    <w:t>&gt;</w:t>
                  </w:r>
                </w:p>
                <w:p w:rsidR="007C2F64" w:rsidRDefault="007C2F64" w:rsidP="007C2F64">
                  <w:r>
                    <w:t>&lt;</w:t>
                  </w:r>
                </w:p>
                <w:p w:rsidR="007C2F64" w:rsidRDefault="007C2F64" w:rsidP="007C2F64">
                  <w:r>
                    <w:t>=</w:t>
                  </w:r>
                </w:p>
              </w:txbxContent>
            </v:textbox>
          </v:shape>
        </w:pict>
      </w:r>
      <w:r>
        <w:t xml:space="preserve">       ?   </w:t>
      </w:r>
      <w:proofErr w:type="gramStart"/>
      <w:r>
        <w:t xml:space="preserve">0  </w:t>
      </w:r>
      <w:r>
        <w:rPr>
          <w:sz w:val="62"/>
        </w:rPr>
        <w:t>□</w:t>
      </w:r>
      <w:proofErr w:type="gramEnd"/>
      <w:r>
        <w:rPr>
          <w:sz w:val="44"/>
        </w:rPr>
        <w:t xml:space="preserve"> </w:t>
      </w:r>
      <w:r>
        <w:t>1</w:t>
      </w:r>
      <w:r>
        <w:tab/>
        <w:t xml:space="preserve">3 </w:t>
      </w:r>
      <w:r>
        <w:rPr>
          <w:sz w:val="62"/>
        </w:rPr>
        <w:t>□</w:t>
      </w:r>
      <w:r>
        <w:rPr>
          <w:sz w:val="44"/>
        </w:rPr>
        <w:t xml:space="preserve"> </w:t>
      </w:r>
      <w:r>
        <w:t>9</w:t>
      </w:r>
      <w:r>
        <w:tab/>
        <w:t xml:space="preserve">8 </w:t>
      </w:r>
      <w:r>
        <w:rPr>
          <w:sz w:val="62"/>
        </w:rPr>
        <w:t>□</w:t>
      </w:r>
      <w:r>
        <w:rPr>
          <w:sz w:val="44"/>
        </w:rPr>
        <w:t xml:space="preserve"> </w:t>
      </w:r>
      <w:r>
        <w:t>5</w:t>
      </w: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00" w:lineRule="atLeast"/>
      </w:pPr>
      <w:r>
        <w:t xml:space="preserve">         </w:t>
      </w:r>
      <w:proofErr w:type="gramStart"/>
      <w:r>
        <w:t xml:space="preserve">10  </w:t>
      </w:r>
      <w:r>
        <w:rPr>
          <w:sz w:val="62"/>
        </w:rPr>
        <w:t>□</w:t>
      </w:r>
      <w:proofErr w:type="gramEnd"/>
      <w:r>
        <w:rPr>
          <w:sz w:val="44"/>
        </w:rPr>
        <w:t xml:space="preserve"> </w:t>
      </w:r>
      <w:r>
        <w:t xml:space="preserve">6 </w:t>
      </w:r>
      <w:r>
        <w:tab/>
        <w:t xml:space="preserve">7 </w:t>
      </w:r>
      <w:r>
        <w:rPr>
          <w:sz w:val="62"/>
        </w:rPr>
        <w:t>□</w:t>
      </w:r>
      <w:r>
        <w:rPr>
          <w:sz w:val="44"/>
        </w:rPr>
        <w:t xml:space="preserve"> </w:t>
      </w:r>
      <w:r>
        <w:t>7</w:t>
      </w:r>
      <w:r>
        <w:tab/>
        <w:t xml:space="preserve">4 </w:t>
      </w:r>
      <w:r>
        <w:rPr>
          <w:sz w:val="62"/>
        </w:rPr>
        <w:t>□</w:t>
      </w:r>
      <w:r>
        <w:rPr>
          <w:sz w:val="44"/>
        </w:rPr>
        <w:t xml:space="preserve"> </w:t>
      </w:r>
      <w:r>
        <w:t>8</w:t>
      </w: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00" w:lineRule="atLeast"/>
        <w:rPr>
          <w:b/>
        </w:rPr>
      </w:pPr>
      <w:proofErr w:type="spellStart"/>
      <w:r>
        <w:rPr>
          <w:b/>
        </w:rPr>
        <w:t>Bài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4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Tính</w:t>
      </w:r>
      <w:proofErr w:type="spellEnd"/>
      <w:r>
        <w:rPr>
          <w:b/>
        </w:rPr>
        <w:t xml:space="preserve"> </w:t>
      </w:r>
    </w:p>
    <w:p w:rsidR="007C2F64" w:rsidRDefault="007C2F64" w:rsidP="007C2F64">
      <w:pPr>
        <w:tabs>
          <w:tab w:val="left" w:pos="709"/>
          <w:tab w:val="left" w:pos="2410"/>
          <w:tab w:val="left" w:pos="3969"/>
          <w:tab w:val="left" w:pos="7371"/>
        </w:tabs>
        <w:spacing w:line="360" w:lineRule="auto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4" type="#_x0000_t32" style="position:absolute;left:0;text-align:left;margin-left:360.4pt;margin-top:33.2pt;width:40.65pt;height:0;z-index:251658240" o:connectortype="straight"/>
        </w:pict>
      </w:r>
      <w:r>
        <w:pict>
          <v:shape id="_x0000_s1273" type="#_x0000_t32" style="position:absolute;left:0;text-align:left;margin-left:193.3pt;margin-top:33.2pt;width:40.65pt;height:0;z-index:251658240" o:connectortype="straight"/>
        </w:pict>
      </w:r>
      <w:r>
        <w:tab/>
        <w:t>3 + 2 =  .............</w:t>
      </w:r>
      <w:r>
        <w:tab/>
      </w:r>
      <w:r>
        <w:rPr>
          <w:sz w:val="36"/>
        </w:rPr>
        <w:t xml:space="preserve">+ </w:t>
      </w:r>
      <w:r>
        <w:fldChar w:fldCharType="begin"/>
      </w:r>
      <w:r>
        <w:instrText xml:space="preserve"> QUOTE </w:instrText>
      </w:r>
      <w:r>
        <w:rPr>
          <w:noProof/>
          <w:position w:val="-24"/>
        </w:rPr>
        <w:drawing>
          <wp:inline distT="0" distB="0" distL="0" distR="0">
            <wp:extent cx="104775" cy="4095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>
        <w:fldChar w:fldCharType="separate"/>
      </w:r>
      <w:r>
        <w:rPr>
          <w:noProof/>
          <w:position w:val="-24"/>
        </w:rPr>
        <w:drawing>
          <wp:inline distT="0" distB="0" distL="0" distR="0">
            <wp:extent cx="104775" cy="4095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ab/>
      </w:r>
      <w:r>
        <w:rPr>
          <w:sz w:val="32"/>
        </w:rPr>
        <w:t xml:space="preserve">+ </w:t>
      </w:r>
      <w:r>
        <w:fldChar w:fldCharType="begin"/>
      </w:r>
      <w:r>
        <w:instrText xml:space="preserve"> QUOTE </w:instrText>
      </w:r>
      <w:r>
        <w:rPr>
          <w:noProof/>
          <w:position w:val="-21"/>
        </w:rPr>
        <w:drawing>
          <wp:inline distT="0" distB="0" distL="0" distR="0">
            <wp:extent cx="95250" cy="3714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>
        <w:fldChar w:fldCharType="separate"/>
      </w:r>
      <w:r>
        <w:rPr>
          <w:noProof/>
          <w:position w:val="-21"/>
        </w:rPr>
        <w:drawing>
          <wp:inline distT="0" distB="0" distL="0" distR="0">
            <wp:extent cx="95250" cy="3714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7C2F64" w:rsidRDefault="007C2F64" w:rsidP="007C2F64">
      <w:pPr>
        <w:tabs>
          <w:tab w:val="left" w:pos="709"/>
          <w:tab w:val="left" w:pos="1560"/>
          <w:tab w:val="left" w:pos="3969"/>
          <w:tab w:val="left" w:pos="7371"/>
        </w:tabs>
      </w:pPr>
      <w:r>
        <w:tab/>
        <w:t>4 + 0 =  .............                    ..........                                     ...........</w:t>
      </w: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rPr>
          <w:sz w:val="14"/>
        </w:rPr>
      </w:pPr>
      <w:r>
        <w:tab/>
      </w:r>
    </w:p>
    <w:p w:rsidR="007C2F64" w:rsidRDefault="007C2F64" w:rsidP="007C2F64">
      <w:pPr>
        <w:tabs>
          <w:tab w:val="left" w:pos="709"/>
          <w:tab w:val="left" w:pos="3969"/>
          <w:tab w:val="left" w:pos="7371"/>
        </w:tabs>
      </w:pPr>
      <w:r>
        <w:tab/>
        <w:t xml:space="preserve">2 + 3 </w:t>
      </w:r>
      <w:proofErr w:type="gramStart"/>
      <w:r>
        <w:t>=  .............</w:t>
      </w:r>
      <w:proofErr w:type="gramEnd"/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rPr>
          <w:sz w:val="16"/>
        </w:rPr>
      </w:pPr>
      <w:r>
        <w:tab/>
      </w:r>
    </w:p>
    <w:p w:rsidR="007C2F64" w:rsidRDefault="007C2F64" w:rsidP="007C2F64">
      <w:pPr>
        <w:tabs>
          <w:tab w:val="left" w:pos="709"/>
          <w:tab w:val="left" w:pos="3969"/>
          <w:tab w:val="left" w:pos="7371"/>
        </w:tabs>
      </w:pPr>
      <w:r>
        <w:tab/>
        <w:t xml:space="preserve">0 + 3 </w:t>
      </w:r>
      <w:proofErr w:type="gramStart"/>
      <w:r>
        <w:t>=  .............</w:t>
      </w:r>
      <w:proofErr w:type="gramEnd"/>
    </w:p>
    <w:p w:rsidR="007C2F64" w:rsidRDefault="007C2F64" w:rsidP="007C2F64">
      <w:pPr>
        <w:tabs>
          <w:tab w:val="left" w:pos="709"/>
          <w:tab w:val="left" w:pos="3969"/>
          <w:tab w:val="left" w:pos="7371"/>
        </w:tabs>
      </w:pPr>
      <w:proofErr w:type="spellStart"/>
      <w:r>
        <w:rPr>
          <w:b/>
        </w:rPr>
        <w:t>Bài</w:t>
      </w:r>
      <w:proofErr w:type="spellEnd"/>
      <w:r>
        <w:rPr>
          <w:b/>
        </w:rPr>
        <w:t xml:space="preserve"> 5: </w:t>
      </w:r>
      <w:proofErr w:type="spellStart"/>
      <w:r>
        <w:rPr>
          <w:b/>
        </w:rPr>
        <w:t>Viết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phép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hợp</w:t>
      </w:r>
      <w:proofErr w:type="spellEnd"/>
      <w:r>
        <w:rPr>
          <w:b/>
        </w:rPr>
        <w:t xml:space="preserve"> </w:t>
      </w: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</w:pPr>
      <w:r>
        <w:pict>
          <v:rect id="_x0000_s1275" style="position:absolute;left:0;text-align:left;margin-left:45.05pt;margin-top:18.25pt;width:126.2pt;height:112.65pt;z-index:251658240"/>
        </w:pict>
      </w:r>
      <w:r>
        <w:pict>
          <v:oval id="_x0000_s1276" style="position:absolute;left:0;text-align:left;margin-left:72.15pt;margin-top:22.55pt;width:1in;height:41.45pt;z-index:251658240"/>
        </w:pict>
      </w:r>
      <w:r>
        <w:pict>
          <v:oval id="_x0000_s1277" style="position:absolute;left:0;text-align:left;margin-left:52.65pt;margin-top:75.85pt;width:107.6pt;height:48.3pt;z-index:251658240"/>
        </w:pict>
      </w:r>
      <w:r>
        <w:pict>
          <v:shape id="_x0000_s1278" type="#_x0000_t202" style="position:absolute;left:0;text-align:left;margin-left:67.9pt;margin-top:88.55pt;width:76.25pt;height:24.55pt;z-index:251658240">
            <v:textbox>
              <w:txbxContent>
                <w:p w:rsidR="007C2F64" w:rsidRDefault="007C2F64" w:rsidP="007C2F64">
                  <w:pPr>
                    <w:jc w:val="center"/>
                    <w:rPr>
                      <w:sz w:val="46"/>
                    </w:rPr>
                  </w:pPr>
                  <w:r>
                    <w:sym w:font="Wingdings 2" w:char="0093"/>
                  </w:r>
                  <w:r>
                    <w:t xml:space="preserve">  </w:t>
                  </w:r>
                  <w:r>
                    <w:sym w:font="Wingdings 2" w:char="0093"/>
                  </w:r>
                  <w:r>
                    <w:t xml:space="preserve">  </w:t>
                  </w:r>
                  <w:r>
                    <w:sym w:font="Wingdings 2" w:char="0093"/>
                  </w:r>
                </w:p>
              </w:txbxContent>
            </v:textbox>
          </v:shape>
        </w:pict>
      </w:r>
      <w:r>
        <w:pict>
          <v:shape id="_x0000_s1279" type="#_x0000_t202" style="position:absolute;left:0;text-align:left;margin-left:84.8pt;margin-top:29.3pt;width:46.65pt;height:25.4pt;z-index:251658240">
            <v:textbox>
              <w:txbxContent>
                <w:p w:rsidR="007C2F64" w:rsidRDefault="007C2F64" w:rsidP="007C2F64">
                  <w:pPr>
                    <w:jc w:val="center"/>
                    <w:rPr>
                      <w:sz w:val="54"/>
                    </w:rPr>
                  </w:pPr>
                  <w:r>
                    <w:sym w:font="Wingdings 2" w:char="0093"/>
                  </w:r>
                  <w:r>
                    <w:t xml:space="preserve"> </w:t>
                  </w:r>
                  <w:r>
                    <w:sym w:font="Wingdings 2" w:char="0093"/>
                  </w:r>
                </w:p>
              </w:txbxContent>
            </v:textbox>
          </v:shape>
        </w:pict>
      </w: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</w:pPr>
      <w:r>
        <w:pict>
          <v:oval id="_x0000_s1522" style="position:absolute;left:0;text-align:left;margin-left:329.65pt;margin-top:-5.45pt;width:128pt;height:143.2pt;rotation:270;z-index:-251658240"/>
        </w:pict>
      </w: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</w:pP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</w:pP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</w:pP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</w:pP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4"/>
        <w:gridCol w:w="864"/>
        <w:gridCol w:w="863"/>
        <w:gridCol w:w="863"/>
        <w:gridCol w:w="864"/>
        <w:gridCol w:w="864"/>
        <w:gridCol w:w="865"/>
        <w:gridCol w:w="865"/>
        <w:gridCol w:w="865"/>
        <w:gridCol w:w="865"/>
        <w:gridCol w:w="865"/>
        <w:gridCol w:w="865"/>
      </w:tblGrid>
      <w:tr w:rsidR="007C2F64" w:rsidTr="007C2F64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tabs>
                <w:tab w:val="left" w:pos="709"/>
                <w:tab w:val="left" w:pos="3969"/>
                <w:tab w:val="left" w:pos="7371"/>
              </w:tabs>
              <w:spacing w:line="460" w:lineRule="exac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tabs>
                <w:tab w:val="left" w:pos="709"/>
                <w:tab w:val="left" w:pos="3969"/>
                <w:tab w:val="left" w:pos="7371"/>
              </w:tabs>
              <w:spacing w:line="460" w:lineRule="exact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tabs>
                <w:tab w:val="left" w:pos="709"/>
                <w:tab w:val="left" w:pos="3969"/>
                <w:tab w:val="left" w:pos="7371"/>
              </w:tabs>
              <w:spacing w:line="460" w:lineRule="exact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tabs>
                <w:tab w:val="left" w:pos="709"/>
                <w:tab w:val="left" w:pos="3969"/>
                <w:tab w:val="left" w:pos="7371"/>
              </w:tabs>
              <w:spacing w:line="460" w:lineRule="exac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F64" w:rsidRDefault="007C2F64">
            <w:pPr>
              <w:tabs>
                <w:tab w:val="left" w:pos="709"/>
                <w:tab w:val="left" w:pos="3969"/>
                <w:tab w:val="left" w:pos="7371"/>
              </w:tabs>
              <w:spacing w:line="460" w:lineRule="exact"/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F64" w:rsidRDefault="007C2F64">
            <w:pPr>
              <w:tabs>
                <w:tab w:val="left" w:pos="709"/>
                <w:tab w:val="left" w:pos="3969"/>
                <w:tab w:val="left" w:pos="7371"/>
              </w:tabs>
              <w:spacing w:line="460" w:lineRule="exact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F64" w:rsidRDefault="007C2F64">
            <w:pPr>
              <w:tabs>
                <w:tab w:val="left" w:pos="709"/>
                <w:tab w:val="left" w:pos="3969"/>
                <w:tab w:val="left" w:pos="7371"/>
              </w:tabs>
              <w:spacing w:line="460" w:lineRule="exact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F64" w:rsidRDefault="007C2F64">
            <w:pPr>
              <w:tabs>
                <w:tab w:val="left" w:pos="709"/>
                <w:tab w:val="left" w:pos="3969"/>
                <w:tab w:val="left" w:pos="7371"/>
              </w:tabs>
              <w:spacing w:line="460" w:lineRule="exact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tabs>
                <w:tab w:val="left" w:pos="709"/>
                <w:tab w:val="left" w:pos="3969"/>
                <w:tab w:val="left" w:pos="7371"/>
              </w:tabs>
              <w:spacing w:line="460" w:lineRule="exact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tabs>
                <w:tab w:val="left" w:pos="709"/>
                <w:tab w:val="left" w:pos="3969"/>
                <w:tab w:val="left" w:pos="7371"/>
              </w:tabs>
              <w:spacing w:line="460" w:lineRule="exact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tabs>
                <w:tab w:val="left" w:pos="709"/>
                <w:tab w:val="left" w:pos="3969"/>
                <w:tab w:val="left" w:pos="7371"/>
              </w:tabs>
              <w:spacing w:line="460" w:lineRule="exact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64" w:rsidRDefault="007C2F64">
            <w:pPr>
              <w:tabs>
                <w:tab w:val="left" w:pos="709"/>
                <w:tab w:val="left" w:pos="3969"/>
                <w:tab w:val="left" w:pos="7371"/>
              </w:tabs>
              <w:spacing w:line="460" w:lineRule="exact"/>
            </w:pPr>
          </w:p>
        </w:tc>
      </w:tr>
    </w:tbl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  <w:rPr>
          <w:b/>
        </w:rPr>
      </w:pPr>
      <w:proofErr w:type="spellStart"/>
      <w:r>
        <w:rPr>
          <w:b/>
        </w:rPr>
        <w:t>Bài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6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Số</w:t>
      </w:r>
      <w:proofErr w:type="spellEnd"/>
      <w:r>
        <w:rPr>
          <w:b/>
        </w:rPr>
        <w:t>?</w:t>
      </w: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</w:pPr>
      <w:r>
        <w:t xml:space="preserve">      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proofErr w:type="gramStart"/>
      <w:r>
        <w:t>có</w:t>
      </w:r>
      <w:proofErr w:type="spellEnd"/>
      <w:r>
        <w:t xml:space="preserve"> :</w:t>
      </w:r>
      <w:proofErr w:type="gramEnd"/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</w:pP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</w:pPr>
      <w:r>
        <w:pict>
          <v:rect id="_x0000_s1281" style="position:absolute;left:0;text-align:left;margin-left:402.35pt;margin-top:37.55pt;width:79.7pt;height:79.7pt;z-index:251658240"/>
        </w:pict>
      </w:r>
      <w:r>
        <w:pict>
          <v:rect id="_x0000_s1282" style="position:absolute;left:0;text-align:left;margin-left:364.2pt;margin-top:.4pt;width:79.7pt;height:79.7pt;z-index:251658240"/>
        </w:pict>
      </w:r>
      <w:r>
        <w:pict>
          <v:rect id="_x0000_s1283" style="position:absolute;left:0;text-align:left;margin-left:402.35pt;margin-top:37.8pt;width:41.55pt;height:42.55pt;z-index:251658240"/>
        </w:pict>
      </w: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80" type="#_x0000_t5" style="position:absolute;left:0;text-align:left;margin-left:47.85pt;margin-top:.4pt;width:145.7pt;height:116.85pt;z-index:251658240"/>
        </w:pict>
      </w:r>
      <w:r>
        <w:pict>
          <v:shape id="_x0000_s1284" type="#_x0000_t32" style="position:absolute;left:0;text-align:left;margin-left:82.55pt;margin-top:61.1pt;width:75.45pt;height:0;z-index:251658240" o:connectortype="straight"/>
        </w:pict>
      </w: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</w:pP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</w:pP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</w:pP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</w:pPr>
    </w:p>
    <w:p w:rsidR="007C2F64" w:rsidRDefault="007C2F64" w:rsidP="007C2F64">
      <w:pPr>
        <w:tabs>
          <w:tab w:val="left" w:pos="993"/>
          <w:tab w:val="left" w:pos="3969"/>
          <w:tab w:val="left" w:pos="6946"/>
        </w:tabs>
        <w:spacing w:line="460" w:lineRule="exact"/>
      </w:pPr>
      <w:r>
        <w:t xml:space="preserve">  </w:t>
      </w:r>
      <w:proofErr w:type="spellStart"/>
      <w:proofErr w:type="gramStart"/>
      <w:r>
        <w:t>Có</w:t>
      </w:r>
      <w:proofErr w:type="spellEnd"/>
      <w:r>
        <w:t xml:space="preserve"> .................</w:t>
      </w:r>
      <w:proofErr w:type="gramEnd"/>
      <w:r>
        <w:t xml:space="preserve"> </w:t>
      </w:r>
      <w:proofErr w:type="spellStart"/>
      <w:proofErr w:type="gramStart"/>
      <w:r>
        <w:t>hình</w:t>
      </w:r>
      <w:proofErr w:type="spellEnd"/>
      <w:proofErr w:type="gramEnd"/>
      <w:r>
        <w:t xml:space="preserve"> tam </w:t>
      </w:r>
      <w:proofErr w:type="spellStart"/>
      <w:r>
        <w:t>giác</w:t>
      </w:r>
      <w:proofErr w:type="spellEnd"/>
      <w:r>
        <w:tab/>
      </w:r>
      <w:r>
        <w:tab/>
        <w:t xml:space="preserve"> </w:t>
      </w:r>
      <w:proofErr w:type="spellStart"/>
      <w:r>
        <w:t>Có</w:t>
      </w:r>
      <w:proofErr w:type="spellEnd"/>
      <w:r>
        <w:t xml:space="preserve"> ................. </w:t>
      </w:r>
      <w:proofErr w:type="spellStart"/>
      <w:proofErr w:type="gramStart"/>
      <w:r>
        <w:t>hình</w:t>
      </w:r>
      <w:proofErr w:type="spellEnd"/>
      <w:proofErr w:type="gramEnd"/>
      <w:r>
        <w:t xml:space="preserve"> </w:t>
      </w:r>
      <w:proofErr w:type="spellStart"/>
      <w:r>
        <w:t>vuông</w:t>
      </w:r>
      <w:proofErr w:type="spellEnd"/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</w:pP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</w:pPr>
    </w:p>
    <w:p w:rsidR="007C2F64" w:rsidRDefault="007C2F64" w:rsidP="007C2F64">
      <w:pPr>
        <w:tabs>
          <w:tab w:val="left" w:pos="709"/>
          <w:tab w:val="left" w:pos="3969"/>
          <w:tab w:val="left" w:pos="7371"/>
        </w:tabs>
        <w:spacing w:line="460" w:lineRule="exact"/>
      </w:pPr>
      <w:r>
        <w:tab/>
      </w:r>
    </w:p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>
      <w:pPr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ĐỀ 8 </w:t>
      </w:r>
    </w:p>
    <w:p w:rsidR="007C2F64" w:rsidRDefault="007C2F64" w:rsidP="007C2F64">
      <w:pPr>
        <w:jc w:val="center"/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KIỂM TRA ĐỊNH KÌ GIỮA HỌC KÌ I - </w:t>
      </w:r>
      <w:r>
        <w:rPr>
          <w:b/>
          <w:lang w:val="nl-NL"/>
        </w:rPr>
        <w:t>NĂM HỌC 2011-2012</w:t>
      </w:r>
    </w:p>
    <w:p w:rsidR="007C2F64" w:rsidRDefault="007C2F64" w:rsidP="007C2F64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Môn: Toán – Lớp 1</w:t>
      </w:r>
    </w:p>
    <w:p w:rsidR="007C2F64" w:rsidRDefault="007C2F64" w:rsidP="007C2F64">
      <w:pPr>
        <w:jc w:val="center"/>
        <w:rPr>
          <w:b/>
          <w:lang w:val="nl-NL"/>
        </w:rPr>
      </w:pPr>
      <w:r>
        <w:rPr>
          <w:b/>
          <w:lang w:val="nl-NL"/>
        </w:rPr>
        <w:t>Thời gian : 40 phút</w:t>
      </w:r>
    </w:p>
    <w:p w:rsidR="007C2F64" w:rsidRDefault="007C2F64" w:rsidP="007C2F64">
      <w:pPr>
        <w:tabs>
          <w:tab w:val="left" w:pos="2880"/>
          <w:tab w:val="left" w:pos="5760"/>
        </w:tabs>
      </w:pPr>
      <w:proofErr w:type="gramStart"/>
      <w:r>
        <w:t>1.Số</w:t>
      </w:r>
      <w:proofErr w:type="gramEnd"/>
      <w:r>
        <w:t xml:space="preserve">? </w:t>
      </w:r>
    </w:p>
    <w:p w:rsidR="007C2F64" w:rsidRDefault="007C2F64" w:rsidP="007C2F64">
      <w:pPr>
        <w:tabs>
          <w:tab w:val="left" w:pos="2880"/>
          <w:tab w:val="left" w:pos="5760"/>
        </w:tabs>
      </w:pPr>
    </w:p>
    <w:p w:rsidR="007C2F64" w:rsidRDefault="007C2F64" w:rsidP="007C2F64">
      <w:pPr>
        <w:tabs>
          <w:tab w:val="left" w:pos="2880"/>
          <w:tab w:val="left" w:pos="5760"/>
        </w:tabs>
      </w:pPr>
      <w:r>
        <w:pict>
          <v:line id="_x0000_s1294" style="position:absolute;left:0;text-align:left;z-index:251658240" from="78.75pt,4.5pt" to="78.8pt,40.5pt"/>
        </w:pict>
      </w:r>
      <w:r>
        <w:pict>
          <v:line id="_x0000_s1297" style="position:absolute;left:0;text-align:left;z-index:251658240" from="201pt,4.5pt" to="201.05pt,40.5pt"/>
        </w:pict>
      </w:r>
      <w:r>
        <w:pict>
          <v:line id="_x0000_s1295" style="position:absolute;left:0;text-align:left;z-index:251658240" from="119.25pt,4.5pt" to="119.3pt,40.5pt"/>
        </w:pict>
      </w:r>
      <w:r>
        <w:pict>
          <v:shape id="_x0000_s1299" type="#_x0000_t202" style="position:absolute;left:0;text-align:left;margin-left:90pt;margin-top:4.85pt;width:27pt;height:27pt;z-index:251658240" filled="f" stroked="f">
            <v:textbox>
              <w:txbxContent>
                <w:p w:rsidR="007C2F64" w:rsidRDefault="007C2F64" w:rsidP="007C2F64">
                  <w:r>
                    <w:t>5</w:t>
                  </w:r>
                </w:p>
              </w:txbxContent>
            </v:textbox>
          </v:shape>
        </w:pict>
      </w:r>
      <w:r>
        <w:pict>
          <v:shape id="_x0000_s1301" type="#_x0000_t5" style="position:absolute;left:0;text-align:left;margin-left:9pt;margin-top:50.65pt;width:45pt;height:27pt;z-index:251658240"/>
        </w:pict>
      </w:r>
      <w:r>
        <w:pict>
          <v:shape id="_x0000_s1302" type="#_x0000_t5" style="position:absolute;left:0;text-align:left;margin-left:54pt;margin-top:50.65pt;width:45pt;height:27pt;z-index:251658240"/>
        </w:pict>
      </w:r>
      <w:r>
        <w:pict>
          <v:shape id="_x0000_s1303" type="#_x0000_t5" style="position:absolute;left:0;text-align:left;margin-left:99pt;margin-top:50.65pt;width:45pt;height:27pt;z-index:251658240"/>
        </w:pict>
      </w:r>
      <w:r>
        <w:pict>
          <v:shape id="_x0000_s1304" type="#_x0000_t5" style="position:absolute;left:0;text-align:left;margin-left:2in;margin-top:50.65pt;width:45pt;height:27pt;z-index:251658240"/>
        </w:pict>
      </w:r>
      <w:r>
        <w:pict>
          <v:shape id="_x0000_s1305" type="#_x0000_t202" style="position:absolute;left:0;text-align:left;margin-left:153pt;margin-top:59.65pt;width:18pt;height:18pt;z-index:251658240" filled="f" stroked="f">
            <v:textbox>
              <w:txbxContent>
                <w:p w:rsidR="007C2F64" w:rsidRDefault="007C2F64" w:rsidP="007C2F64">
                  <w:r>
                    <w:t>4</w:t>
                  </w:r>
                </w:p>
              </w:txbxContent>
            </v:textbox>
          </v:shape>
        </w:pict>
      </w:r>
      <w:r>
        <w:pict>
          <v:shape id="_x0000_s1306" type="#_x0000_t202" style="position:absolute;left:0;text-align:left;margin-left:18pt;margin-top:59.65pt;width:18pt;height:18pt;z-index:251658240" filled="f" stroked="f">
            <v:textbox>
              <w:txbxContent>
                <w:p w:rsidR="007C2F64" w:rsidRDefault="007C2F64" w:rsidP="007C2F64">
                  <w:r>
                    <w:t>7</w:t>
                  </w:r>
                </w:p>
              </w:txbxContent>
            </v:textbox>
          </v:shape>
        </w:pict>
      </w:r>
      <w:r>
        <w:pict>
          <v:shape id="_x0000_s1300" type="#_x0000_t202" style="position:absolute;left:0;text-align:left;margin-left:207pt;margin-top:4.85pt;width:36pt;height:27pt;z-index:251658240" filled="f" stroked="f">
            <v:textbox>
              <w:txbxContent>
                <w:p w:rsidR="007C2F64" w:rsidRDefault="007C2F64" w:rsidP="007C2F64">
                  <w:r>
                    <w:t>8</w:t>
                  </w:r>
                </w:p>
              </w:txbxContent>
            </v:textbox>
          </v:shape>
        </w:pict>
      </w:r>
      <w:r>
        <w:pict>
          <v:line id="_x0000_s1293" style="position:absolute;left:0;text-align:left;z-index:251658240" from="38.25pt,4.5pt" to="38.3pt,40.5pt"/>
        </w:pict>
      </w:r>
      <w:r>
        <w:pict>
          <v:shape id="_x0000_s1298" type="#_x0000_t202" style="position:absolute;left:0;text-align:left;margin-left:9pt;margin-top:4.85pt;width:27pt;height:27pt;z-index:251658240" filled="f" stroked="f">
            <v:textbox>
              <w:txbxContent>
                <w:p w:rsidR="007C2F64" w:rsidRDefault="007C2F64" w:rsidP="007C2F64">
                  <w:r>
                    <w:t>3</w:t>
                  </w:r>
                </w:p>
              </w:txbxContent>
            </v:textbox>
          </v:shape>
        </w:pict>
      </w:r>
      <w:r>
        <w:pict>
          <v:line id="_x0000_s1296" style="position:absolute;left:0;text-align:left;z-index:251658240" from="159.75pt,4.5pt" to="159.8pt,40.5pt"/>
        </w:pict>
      </w:r>
      <w:r>
        <w:pict>
          <v:rect id="_x0000_s1523" style="position:absolute;left:0;text-align:left;margin-left:0;margin-top:4.5pt;width:243pt;height:36pt;z-index:-251658240"/>
        </w:pict>
      </w:r>
    </w:p>
    <w:p w:rsidR="007C2F64" w:rsidRDefault="007C2F64" w:rsidP="007C2F64">
      <w:pPr>
        <w:tabs>
          <w:tab w:val="left" w:pos="2880"/>
          <w:tab w:val="left" w:pos="5760"/>
        </w:tabs>
      </w:pPr>
    </w:p>
    <w:p w:rsidR="007C2F64" w:rsidRDefault="007C2F64" w:rsidP="007C2F64">
      <w:pPr>
        <w:tabs>
          <w:tab w:val="left" w:pos="2880"/>
          <w:tab w:val="left" w:pos="5760"/>
        </w:tabs>
      </w:pPr>
    </w:p>
    <w:p w:rsidR="007C2F64" w:rsidRDefault="007C2F64" w:rsidP="007C2F64">
      <w:pPr>
        <w:tabs>
          <w:tab w:val="left" w:pos="2880"/>
          <w:tab w:val="left" w:pos="5760"/>
        </w:tabs>
      </w:pPr>
    </w:p>
    <w:p w:rsidR="007C2F64" w:rsidRDefault="007C2F64" w:rsidP="007C2F64">
      <w:pPr>
        <w:tabs>
          <w:tab w:val="left" w:pos="2880"/>
          <w:tab w:val="left" w:pos="5760"/>
        </w:tabs>
      </w:pPr>
    </w:p>
    <w:p w:rsidR="007C2F64" w:rsidRDefault="007C2F64" w:rsidP="007C2F64">
      <w:pPr>
        <w:tabs>
          <w:tab w:val="left" w:pos="2880"/>
          <w:tab w:val="left" w:pos="5760"/>
        </w:tabs>
      </w:pPr>
    </w:p>
    <w:p w:rsidR="007C2F64" w:rsidRDefault="007C2F64" w:rsidP="007C2F64">
      <w:pPr>
        <w:tabs>
          <w:tab w:val="left" w:pos="2880"/>
          <w:tab w:val="left" w:pos="5760"/>
        </w:tabs>
        <w:rPr>
          <w:rFonts w:ascii=".VnTime" w:hAnsi=".VnTime"/>
        </w:rPr>
      </w:pPr>
      <w:proofErr w:type="gramStart"/>
      <w:r>
        <w:rPr>
          <w:rFonts w:ascii=".VnTime" w:hAnsi=".VnTime"/>
        </w:rPr>
        <w:t>2.Vi</w:t>
      </w:r>
      <w:r>
        <w:t>ế</w:t>
      </w:r>
      <w:r>
        <w:rPr>
          <w:rFonts w:ascii=".VnTime" w:hAnsi=".VnTime"/>
        </w:rPr>
        <w:t>t</w:t>
      </w:r>
      <w:proofErr w:type="gram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c¸c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sè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sau</w:t>
      </w:r>
      <w:proofErr w:type="spellEnd"/>
      <w:r>
        <w:rPr>
          <w:rFonts w:ascii=".VnTime" w:hAnsi=".VnTime"/>
        </w:rPr>
        <w:t xml:space="preserve">   9 , 5 , 7  , 2 .</w:t>
      </w:r>
    </w:p>
    <w:p w:rsidR="007C2F64" w:rsidRDefault="007C2F64" w:rsidP="007C2F64">
      <w:pPr>
        <w:tabs>
          <w:tab w:val="left" w:pos="2880"/>
          <w:tab w:val="left" w:pos="5760"/>
        </w:tabs>
        <w:rPr>
          <w:rFonts w:ascii=".VnTime" w:hAnsi=".VnTime"/>
        </w:rPr>
      </w:pPr>
      <w:proofErr w:type="gramStart"/>
      <w:r>
        <w:rPr>
          <w:rFonts w:ascii=".VnTime" w:hAnsi=".VnTime"/>
        </w:rPr>
        <w:t>a.  Theo</w:t>
      </w:r>
      <w:proofErr w:type="gram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thø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tù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tõ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lín</w:t>
      </w:r>
      <w:proofErr w:type="spellEnd"/>
      <w:r>
        <w:rPr>
          <w:rFonts w:ascii=".VnTime" w:hAnsi=".VnTime"/>
        </w:rPr>
        <w:t xml:space="preserve"> ®</w:t>
      </w:r>
      <w:proofErr w:type="spellStart"/>
      <w:r>
        <w:rPr>
          <w:rFonts w:ascii=".VnTime" w:hAnsi=".VnTime"/>
        </w:rPr>
        <w:t>Õn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bÐ</w:t>
      </w:r>
      <w:proofErr w:type="spellEnd"/>
      <w:r>
        <w:rPr>
          <w:rFonts w:ascii=".VnTime" w:hAnsi=".VnTime"/>
        </w:rPr>
        <w:t>: ....................................................................</w:t>
      </w:r>
    </w:p>
    <w:p w:rsidR="007C2F64" w:rsidRDefault="007C2F64" w:rsidP="007C2F64">
      <w:pPr>
        <w:tabs>
          <w:tab w:val="left" w:pos="2880"/>
          <w:tab w:val="left" w:pos="5760"/>
        </w:tabs>
        <w:rPr>
          <w:rFonts w:ascii=".VnTime" w:hAnsi=".VnTime"/>
        </w:rPr>
      </w:pPr>
      <w:proofErr w:type="gramStart"/>
      <w:r>
        <w:rPr>
          <w:rFonts w:ascii=".VnTime" w:hAnsi=".VnTime"/>
        </w:rPr>
        <w:t>b.  Theo</w:t>
      </w:r>
      <w:proofErr w:type="gram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thø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tù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tõ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bÐ</w:t>
      </w:r>
      <w:proofErr w:type="spellEnd"/>
      <w:r>
        <w:rPr>
          <w:rFonts w:ascii=".VnTime" w:hAnsi=".VnTime"/>
        </w:rPr>
        <w:t xml:space="preserve"> ®</w:t>
      </w:r>
      <w:proofErr w:type="spellStart"/>
      <w:r>
        <w:rPr>
          <w:rFonts w:ascii=".VnTime" w:hAnsi=".VnTime"/>
        </w:rPr>
        <w:t>Õn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lín</w:t>
      </w:r>
      <w:proofErr w:type="spellEnd"/>
      <w:r>
        <w:rPr>
          <w:rFonts w:ascii=".VnTime" w:hAnsi=".VnTime"/>
        </w:rPr>
        <w:t>: ....................................................................</w:t>
      </w:r>
    </w:p>
    <w:p w:rsidR="007C2F64" w:rsidRDefault="007C2F64" w:rsidP="007C2F64">
      <w:pPr>
        <w:tabs>
          <w:tab w:val="left" w:pos="2880"/>
          <w:tab w:val="left" w:pos="5760"/>
        </w:tabs>
        <w:rPr>
          <w:rFonts w:ascii=".VnTime" w:hAnsi=".VnTime"/>
        </w:rPr>
      </w:pPr>
      <w:proofErr w:type="gramStart"/>
      <w:r>
        <w:rPr>
          <w:rFonts w:ascii=".VnTime" w:hAnsi=".VnTime"/>
        </w:rPr>
        <w:t>3.TÝnh</w:t>
      </w:r>
      <w:proofErr w:type="gramEnd"/>
      <w:r>
        <w:rPr>
          <w:rFonts w:ascii=".VnTime" w:hAnsi=".VnTime"/>
        </w:rPr>
        <w:t xml:space="preserve"> : </w:t>
      </w:r>
    </w:p>
    <w:p w:rsidR="007C2F64" w:rsidRDefault="007C2F64" w:rsidP="007C2F64">
      <w:pPr>
        <w:tabs>
          <w:tab w:val="left" w:pos="2880"/>
          <w:tab w:val="left" w:pos="5760"/>
        </w:tabs>
      </w:pPr>
    </w:p>
    <w:p w:rsidR="007C2F64" w:rsidRDefault="007C2F64" w:rsidP="007C2F64">
      <w:pPr>
        <w:tabs>
          <w:tab w:val="left" w:pos="2880"/>
          <w:tab w:val="left" w:pos="5760"/>
        </w:tabs>
        <w:ind w:left="720"/>
      </w:pPr>
      <w:r>
        <w:t xml:space="preserve">2                                </w:t>
      </w:r>
      <w:proofErr w:type="spellStart"/>
      <w:r>
        <w:t>2</w:t>
      </w:r>
      <w:proofErr w:type="spellEnd"/>
      <w:r>
        <w:t xml:space="preserve">                                           4</w:t>
      </w:r>
    </w:p>
    <w:p w:rsidR="007C2F64" w:rsidRDefault="007C2F64" w:rsidP="007C2F64">
      <w:pPr>
        <w:tabs>
          <w:tab w:val="left" w:pos="2880"/>
          <w:tab w:val="left" w:pos="5760"/>
        </w:tabs>
      </w:pPr>
      <w:r>
        <w:t xml:space="preserve">       + 3                             + 2                                        + 1</w:t>
      </w:r>
    </w:p>
    <w:p w:rsidR="007C2F64" w:rsidRDefault="007C2F64" w:rsidP="007C2F64">
      <w:pPr>
        <w:tabs>
          <w:tab w:val="left" w:pos="2880"/>
          <w:tab w:val="left" w:pos="5760"/>
        </w:tabs>
      </w:pPr>
      <w:r>
        <w:pict>
          <v:line id="_x0000_s1286" style="position:absolute;left:0;text-align:left;z-index:251658240" from="18pt,2.55pt" to="45pt,2.55pt"/>
        </w:pict>
      </w:r>
      <w:r>
        <w:pict>
          <v:line id="_x0000_s1288" style="position:absolute;left:0;text-align:left;z-index:251658240" from="143.25pt,.35pt" to="170.25pt,.35pt"/>
        </w:pict>
      </w:r>
      <w:r>
        <w:pict>
          <v:line id="_x0000_s1287" style="position:absolute;left:0;text-align:left;z-index:251658240" from="306pt,1.8pt" to="333pt,1.8pt"/>
        </w:pict>
      </w:r>
    </w:p>
    <w:p w:rsidR="007C2F64" w:rsidRDefault="007C2F64" w:rsidP="007C2F64">
      <w:pPr>
        <w:tabs>
          <w:tab w:val="left" w:pos="2880"/>
          <w:tab w:val="left" w:pos="5760"/>
        </w:tabs>
      </w:pPr>
      <w:r>
        <w:t>..........................................................................................................................................</w:t>
      </w:r>
    </w:p>
    <w:p w:rsidR="007C2F64" w:rsidRDefault="007C2F64" w:rsidP="007C2F64">
      <w:pPr>
        <w:tabs>
          <w:tab w:val="left" w:pos="2880"/>
          <w:tab w:val="left" w:pos="5760"/>
        </w:tabs>
      </w:pPr>
      <w:r>
        <w:pict>
          <v:rect id="_x0000_s1289" style="position:absolute;left:0;text-align:left;margin-left:90pt;margin-top:11.2pt;width:18pt;height:18pt;z-index:251658240"/>
        </w:pict>
      </w:r>
      <w:r>
        <w:pict>
          <v:rect id="_x0000_s1290" style="position:absolute;left:0;text-align:left;margin-left:270pt;margin-top:10.6pt;width:18pt;height:18pt;z-index:251658240"/>
        </w:pict>
      </w:r>
      <w:r>
        <w:pict>
          <v:rect id="_x0000_s1292" style="position:absolute;left:0;text-align:left;margin-left:270pt;margin-top:46.6pt;width:18pt;height:18pt;z-index:251658240"/>
        </w:pict>
      </w:r>
      <w:r>
        <w:pict>
          <v:shape id="_x0000_s1312" type="#_x0000_t202" style="position:absolute;left:0;text-align:left;margin-left:9pt;margin-top:9.85pt;width:27.25pt;height:54pt;z-index:251658240">
            <v:textbox>
              <w:txbxContent>
                <w:p w:rsidR="007C2F64" w:rsidRDefault="007C2F64" w:rsidP="007C2F64">
                  <w:r>
                    <w:t>&gt;</w:t>
                  </w:r>
                </w:p>
                <w:p w:rsidR="007C2F64" w:rsidRDefault="007C2F64" w:rsidP="007C2F64">
                  <w:r>
                    <w:t>&lt;</w:t>
                  </w:r>
                </w:p>
                <w:p w:rsidR="007C2F64" w:rsidRDefault="007C2F64" w:rsidP="007C2F64">
                  <w:r>
                    <w:t>=</w:t>
                  </w:r>
                </w:p>
              </w:txbxContent>
            </v:textbox>
          </v:shape>
        </w:pict>
      </w:r>
      <w:proofErr w:type="gramStart"/>
      <w:r>
        <w:t>4..</w:t>
      </w:r>
      <w:proofErr w:type="gramEnd"/>
    </w:p>
    <w:p w:rsidR="007C2F64" w:rsidRDefault="007C2F64" w:rsidP="007C2F64">
      <w:pPr>
        <w:tabs>
          <w:tab w:val="left" w:pos="2880"/>
          <w:tab w:val="left" w:pos="5760"/>
        </w:tabs>
      </w:pPr>
      <w:r>
        <w:t xml:space="preserve">                    7             9                              2 + 2           5</w:t>
      </w:r>
    </w:p>
    <w:p w:rsidR="007C2F64" w:rsidRDefault="007C2F64" w:rsidP="007C2F64">
      <w:pPr>
        <w:tabs>
          <w:tab w:val="left" w:pos="2880"/>
          <w:tab w:val="left" w:pos="5760"/>
        </w:tabs>
      </w:pPr>
      <w:r>
        <w:t xml:space="preserve">           ?</w:t>
      </w:r>
    </w:p>
    <w:p w:rsidR="007C2F64" w:rsidRDefault="007C2F64" w:rsidP="007C2F64">
      <w:pPr>
        <w:tabs>
          <w:tab w:val="left" w:pos="2880"/>
          <w:tab w:val="left" w:pos="5760"/>
        </w:tabs>
      </w:pPr>
      <w:r>
        <w:pict>
          <v:rect id="_x0000_s1291" style="position:absolute;left:0;text-align:left;margin-left:90pt;margin-top:.75pt;width:18pt;height:18pt;z-index:251658240"/>
        </w:pict>
      </w:r>
      <w:r>
        <w:t xml:space="preserve">                    0             9                              1 + 3           4</w:t>
      </w:r>
    </w:p>
    <w:p w:rsidR="007C2F64" w:rsidRDefault="007C2F64" w:rsidP="007C2F64">
      <w:pPr>
        <w:tabs>
          <w:tab w:val="left" w:pos="2880"/>
          <w:tab w:val="left" w:pos="5760"/>
        </w:tabs>
      </w:pPr>
      <w:r>
        <w:t xml:space="preserve">                 </w:t>
      </w:r>
    </w:p>
    <w:p w:rsidR="007C2F64" w:rsidRDefault="007C2F64" w:rsidP="007C2F64">
      <w:pPr>
        <w:tabs>
          <w:tab w:val="left" w:pos="567"/>
          <w:tab w:val="left" w:pos="2552"/>
          <w:tab w:val="left" w:pos="4860"/>
          <w:tab w:val="left" w:pos="6660"/>
        </w:tabs>
        <w:rPr>
          <w:bCs/>
        </w:rPr>
      </w:pPr>
      <w:r>
        <w:pict>
          <v:group id="_x0000_s1307" style="position:absolute;left:0;text-align:left;margin-left:145.35pt;margin-top:10.3pt;width:108.3pt;height:81pt;z-index:251658240" coordsize="2880,1980">
            <v:line id="_x0000_s1308" style="position:absolute;flip:y" from="0,0" to="1620,1980"/>
            <v:line id="_x0000_s1309" style="position:absolute" from="1620,0" to="2880,1980"/>
            <v:line id="_x0000_s1310" style="position:absolute;flip:y" from="0,900" to="2160,1980"/>
            <v:line id="_x0000_s1311" style="position:absolute;flip:y" from="0,1980" to="2880,1980"/>
          </v:group>
        </w:pict>
      </w:r>
      <w:proofErr w:type="gramStart"/>
      <w:r>
        <w:rPr>
          <w:bCs/>
        </w:rPr>
        <w:t>5.Hinh</w:t>
      </w:r>
      <w:proofErr w:type="gramEnd"/>
      <w:r>
        <w:rPr>
          <w:bCs/>
        </w:rPr>
        <w:t xml:space="preserve"> d</w:t>
      </w:r>
      <w:r>
        <w:rPr>
          <w:bCs/>
          <w:lang w:val="vi-VN"/>
        </w:rPr>
        <w:t>ưới có:</w:t>
      </w:r>
      <w:r>
        <w:rPr>
          <w:bCs/>
        </w:rPr>
        <w:t xml:space="preserve">         </w:t>
      </w:r>
    </w:p>
    <w:p w:rsidR="007C2F64" w:rsidRDefault="007C2F64" w:rsidP="007C2F64">
      <w:pPr>
        <w:tabs>
          <w:tab w:val="left" w:pos="567"/>
          <w:tab w:val="left" w:pos="2552"/>
          <w:tab w:val="left" w:pos="4860"/>
          <w:tab w:val="left" w:pos="6660"/>
        </w:tabs>
        <w:rPr>
          <w:bCs/>
        </w:rPr>
      </w:pPr>
      <w:r>
        <w:rPr>
          <w:bCs/>
        </w:rPr>
        <w:t xml:space="preserve"> </w:t>
      </w:r>
    </w:p>
    <w:p w:rsidR="007C2F64" w:rsidRDefault="007C2F64" w:rsidP="007C2F64">
      <w:pPr>
        <w:tabs>
          <w:tab w:val="left" w:pos="567"/>
          <w:tab w:val="left" w:pos="2552"/>
          <w:tab w:val="left" w:pos="4860"/>
          <w:tab w:val="left" w:pos="6660"/>
        </w:tabs>
        <w:jc w:val="center"/>
        <w:rPr>
          <w:bCs/>
        </w:rPr>
      </w:pPr>
    </w:p>
    <w:p w:rsidR="007C2F64" w:rsidRDefault="007C2F64" w:rsidP="007C2F64">
      <w:pPr>
        <w:tabs>
          <w:tab w:val="left" w:pos="567"/>
          <w:tab w:val="left" w:pos="2552"/>
          <w:tab w:val="left" w:pos="4860"/>
          <w:tab w:val="left" w:pos="6660"/>
        </w:tabs>
        <w:jc w:val="center"/>
        <w:rPr>
          <w:bCs/>
        </w:rPr>
      </w:pPr>
    </w:p>
    <w:p w:rsidR="007C2F64" w:rsidRDefault="007C2F64" w:rsidP="007C2F64">
      <w:pPr>
        <w:tabs>
          <w:tab w:val="left" w:pos="567"/>
          <w:tab w:val="left" w:pos="2552"/>
          <w:tab w:val="left" w:pos="4860"/>
          <w:tab w:val="left" w:pos="6660"/>
        </w:tabs>
        <w:jc w:val="center"/>
        <w:rPr>
          <w:bCs/>
        </w:rPr>
      </w:pPr>
    </w:p>
    <w:p w:rsidR="007C2F64" w:rsidRDefault="007C2F64" w:rsidP="007C2F64">
      <w:pPr>
        <w:tabs>
          <w:tab w:val="left" w:pos="567"/>
          <w:tab w:val="left" w:pos="2552"/>
          <w:tab w:val="left" w:pos="4860"/>
          <w:tab w:val="left" w:pos="6660"/>
        </w:tabs>
        <w:jc w:val="center"/>
        <w:rPr>
          <w:bCs/>
        </w:rPr>
      </w:pPr>
    </w:p>
    <w:p w:rsidR="007C2F64" w:rsidRDefault="007C2F64" w:rsidP="007C2F64">
      <w:pPr>
        <w:tabs>
          <w:tab w:val="left" w:pos="567"/>
          <w:tab w:val="left" w:pos="2552"/>
          <w:tab w:val="left" w:pos="4860"/>
          <w:tab w:val="left" w:pos="6660"/>
        </w:tabs>
        <w:jc w:val="center"/>
        <w:rPr>
          <w:bCs/>
        </w:rPr>
      </w:pPr>
    </w:p>
    <w:p w:rsidR="007C2F64" w:rsidRDefault="007C2F64" w:rsidP="007C2F64">
      <w:pPr>
        <w:tabs>
          <w:tab w:val="left" w:pos="567"/>
          <w:tab w:val="left" w:pos="2552"/>
          <w:tab w:val="left" w:pos="4860"/>
          <w:tab w:val="left" w:pos="6660"/>
        </w:tabs>
        <w:rPr>
          <w:bCs/>
        </w:rPr>
      </w:pPr>
      <w:r>
        <w:rPr>
          <w:rFonts w:ascii="Arial" w:hAnsi="Arial" w:cs="Arial"/>
          <w:bCs/>
        </w:rPr>
        <w:t xml:space="preserve">                                          </w:t>
      </w:r>
      <w:r>
        <w:rPr>
          <w:bCs/>
        </w:rPr>
        <w:t>…</w:t>
      </w:r>
      <w:r>
        <w:rPr>
          <w:rFonts w:ascii=".VnTime" w:hAnsi=".VnTime"/>
          <w:bCs/>
        </w:rPr>
        <w:t xml:space="preserve"> </w:t>
      </w:r>
      <w:proofErr w:type="spellStart"/>
      <w:proofErr w:type="gramStart"/>
      <w:r>
        <w:rPr>
          <w:rFonts w:ascii=".VnTime" w:hAnsi=".VnTime"/>
          <w:bCs/>
        </w:rPr>
        <w:t>h×</w:t>
      </w:r>
      <w:proofErr w:type="gramEnd"/>
      <w:r>
        <w:rPr>
          <w:rFonts w:ascii=".VnTime" w:hAnsi=".VnTime"/>
          <w:bCs/>
        </w:rPr>
        <w:t>nh</w:t>
      </w:r>
      <w:proofErr w:type="spellEnd"/>
      <w:r>
        <w:rPr>
          <w:rFonts w:ascii=".VnTime" w:hAnsi=".VnTime"/>
          <w:bCs/>
        </w:rPr>
        <w:t xml:space="preserve"> tam </w:t>
      </w:r>
      <w:proofErr w:type="spellStart"/>
      <w:r>
        <w:rPr>
          <w:rFonts w:ascii=".VnTime" w:hAnsi=".VnTime"/>
          <w:bCs/>
        </w:rPr>
        <w:t>gi¸c</w:t>
      </w:r>
      <w:proofErr w:type="spellEnd"/>
      <w:r>
        <w:rPr>
          <w:bCs/>
        </w:rPr>
        <w:t xml:space="preserve"> .</w:t>
      </w:r>
    </w:p>
    <w:p w:rsidR="007C2F64" w:rsidRDefault="007C2F64" w:rsidP="007C2F64">
      <w:pPr>
        <w:tabs>
          <w:tab w:val="left" w:pos="567"/>
          <w:tab w:val="left" w:pos="2552"/>
          <w:tab w:val="left" w:pos="4860"/>
          <w:tab w:val="left" w:pos="6660"/>
        </w:tabs>
        <w:rPr>
          <w:bCs/>
        </w:rPr>
      </w:pPr>
      <w:proofErr w:type="gramStart"/>
      <w:r>
        <w:rPr>
          <w:szCs w:val="32"/>
        </w:rPr>
        <w:t>6.Số</w:t>
      </w:r>
      <w:proofErr w:type="gramEnd"/>
      <w:r>
        <w:rPr>
          <w:szCs w:val="32"/>
        </w:rPr>
        <w:t xml:space="preserve">?  </w:t>
      </w:r>
    </w:p>
    <w:p w:rsidR="007C2F64" w:rsidRDefault="007C2F64" w:rsidP="007C2F64">
      <w:pPr>
        <w:tabs>
          <w:tab w:val="left" w:pos="567"/>
          <w:tab w:val="left" w:pos="2552"/>
          <w:tab w:val="left" w:pos="4860"/>
          <w:tab w:val="left" w:pos="6660"/>
        </w:tabs>
        <w:rPr>
          <w:rFonts w:ascii=".VnTimeH" w:hAnsi=".VnTimeH"/>
          <w:szCs w:val="32"/>
        </w:rPr>
      </w:pPr>
      <w:r>
        <w:rPr>
          <w:rFonts w:ascii=".VnTimeH" w:hAnsi=".VnTimeH"/>
          <w:szCs w:val="32"/>
        </w:rPr>
        <w:t xml:space="preserve">      </w:t>
      </w:r>
      <w:r>
        <w:rPr>
          <w:szCs w:val="32"/>
        </w:rPr>
        <w:t>⁭</w:t>
      </w:r>
      <w:r>
        <w:rPr>
          <w:rFonts w:ascii=".VnTimeH" w:hAnsi=".VnTimeH"/>
          <w:szCs w:val="32"/>
        </w:rPr>
        <w:t xml:space="preserve"> + 4 = 4</w:t>
      </w:r>
      <w:r>
        <w:rPr>
          <w:rFonts w:ascii=".VnTimeH" w:hAnsi=".VnTimeH"/>
          <w:szCs w:val="32"/>
        </w:rPr>
        <w:tab/>
        <w:t xml:space="preserve">2 + </w:t>
      </w:r>
      <w:r>
        <w:rPr>
          <w:szCs w:val="32"/>
        </w:rPr>
        <w:t>⁭ =2</w:t>
      </w:r>
    </w:p>
    <w:p w:rsidR="007C2F64" w:rsidRDefault="007C2F64" w:rsidP="007C2F64">
      <w:pPr>
        <w:tabs>
          <w:tab w:val="left" w:pos="567"/>
          <w:tab w:val="left" w:pos="2552"/>
          <w:tab w:val="left" w:pos="4860"/>
          <w:tab w:val="left" w:pos="6660"/>
        </w:tabs>
        <w:rPr>
          <w:rFonts w:ascii=".VnTimeH" w:hAnsi=".VnTimeH"/>
          <w:b/>
          <w:szCs w:val="32"/>
        </w:rPr>
      </w:pPr>
      <w:r>
        <w:rPr>
          <w:rFonts w:ascii=".VnTimeH" w:hAnsi=".VnTimeH"/>
          <w:szCs w:val="32"/>
        </w:rPr>
        <w:lastRenderedPageBreak/>
        <w:t xml:space="preserve">      3 + </w:t>
      </w:r>
      <w:r>
        <w:rPr>
          <w:szCs w:val="32"/>
        </w:rPr>
        <w:t>⁭ = 5                 ⁭ +4 = 5</w:t>
      </w:r>
    </w:p>
    <w:p w:rsidR="007C2F64" w:rsidRDefault="007C2F64" w:rsidP="007C2F64">
      <w:pPr>
        <w:tabs>
          <w:tab w:val="left" w:pos="567"/>
          <w:tab w:val="left" w:pos="2552"/>
          <w:tab w:val="left" w:pos="4860"/>
          <w:tab w:val="left" w:pos="6660"/>
        </w:tabs>
        <w:rPr>
          <w:b/>
          <w:szCs w:val="32"/>
        </w:rPr>
      </w:pPr>
      <w:r>
        <w:rPr>
          <w:b/>
          <w:szCs w:val="32"/>
        </w:rPr>
        <w:t xml:space="preserve"> </w:t>
      </w:r>
      <w:proofErr w:type="gramStart"/>
      <w:r>
        <w:rPr>
          <w:szCs w:val="32"/>
        </w:rPr>
        <w:t>7.Viết</w:t>
      </w:r>
      <w:proofErr w:type="gramEnd"/>
      <w:r>
        <w:rPr>
          <w:szCs w:val="32"/>
        </w:rPr>
        <w:t xml:space="preserve">  </w:t>
      </w:r>
      <w:proofErr w:type="spellStart"/>
      <w:r>
        <w:rPr>
          <w:szCs w:val="32"/>
        </w:rPr>
        <w:t>phép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tính</w:t>
      </w:r>
      <w:proofErr w:type="spellEnd"/>
      <w:r>
        <w:rPr>
          <w:szCs w:val="32"/>
        </w:rPr>
        <w:t xml:space="preserve">  </w:t>
      </w:r>
      <w:proofErr w:type="spellStart"/>
      <w:r>
        <w:rPr>
          <w:szCs w:val="32"/>
        </w:rPr>
        <w:t>thích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hợp</w:t>
      </w:r>
      <w:proofErr w:type="spellEnd"/>
      <w:r>
        <w:rPr>
          <w:szCs w:val="32"/>
        </w:rPr>
        <w:t>:</w:t>
      </w:r>
      <w:r>
        <w:rPr>
          <w:b/>
          <w:szCs w:val="32"/>
        </w:rPr>
        <w:t xml:space="preserve"> </w:t>
      </w:r>
    </w:p>
    <w:p w:rsidR="007C2F64" w:rsidRDefault="007C2F64" w:rsidP="007C2F64">
      <w:pPr>
        <w:tabs>
          <w:tab w:val="left" w:pos="567"/>
          <w:tab w:val="left" w:pos="2552"/>
          <w:tab w:val="left" w:pos="4860"/>
          <w:tab w:val="left" w:pos="6660"/>
        </w:tabs>
        <w:rPr>
          <w:b/>
          <w:szCs w:val="32"/>
        </w:rPr>
      </w:pPr>
      <w:r>
        <w:pict>
          <v:group id="_x0000_s1313" style="position:absolute;left:0;text-align:left;margin-left:305.55pt;margin-top:1.05pt;width:116.95pt;height:62.95pt;z-index:251658240" coordsize="1702,916">
            <v:oval id="_x0000_s1314" style="position:absolute;width:1702;height:916"/>
            <v:line id="_x0000_s1315" style="position:absolute;flip:x" from="655,0" to="1047,916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316" type="#_x0000_t12" style="position:absolute;left:524;top:131;width:262;height:262" fillcolor="yellow"/>
            <v:shape id="_x0000_s1317" type="#_x0000_t12" style="position:absolute;left:131;top:262;width:262;height:262" fillcolor="yellow"/>
            <v:shape id="_x0000_s1318" type="#_x0000_t12" style="position:absolute;left:393;top:393;width:262;height:261" fillcolor="yellow"/>
            <v:shape id="_x0000_s1319" type="#_x0000_t12" style="position:absolute;left:1047;top:131;width:263;height:262" fillcolor="yellow"/>
            <v:shape id="_x0000_s1320" type="#_x0000_t12" style="position:absolute;left:917;top:524;width:262;height:260" fillcolor="yellow"/>
          </v:group>
        </w:pict>
      </w:r>
      <w:r>
        <w:pict>
          <v:group id="_x0000_s1321" style="position:absolute;left:0;text-align:left;margin-left:302.1pt;margin-top:1in;width:135pt;height:26.95pt;z-index:251658240" coordsize="2700,540">
            <v:rect id="_x0000_s1322" style="position:absolute;width:540;height:540"/>
            <v:rect id="_x0000_s1323" style="position:absolute;left:540;width:540;height:540"/>
            <v:rect id="_x0000_s1324" style="position:absolute;left:1080;width:540;height:540"/>
            <v:rect id="_x0000_s1325" style="position:absolute;left:1620;width:540;height:540"/>
            <v:rect id="_x0000_s1326" style="position:absolute;left:2160;width:540;height:540"/>
          </v:group>
        </w:pict>
      </w:r>
    </w:p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>
      <w:pPr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ĐỀ 9</w:t>
      </w:r>
    </w:p>
    <w:p w:rsidR="007C2F64" w:rsidRDefault="007C2F64" w:rsidP="007C2F64">
      <w:pPr>
        <w:jc w:val="center"/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KIỂM TRA ĐỊNH KÌ GIỮA HỌC KÌ I - </w:t>
      </w:r>
      <w:r>
        <w:rPr>
          <w:b/>
          <w:lang w:val="nl-NL"/>
        </w:rPr>
        <w:t>NĂM HỌC 2011-2012</w:t>
      </w:r>
    </w:p>
    <w:p w:rsidR="007C2F64" w:rsidRDefault="007C2F64" w:rsidP="007C2F64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Môn: Toán – Lớp 1</w:t>
      </w:r>
    </w:p>
    <w:p w:rsidR="007C2F64" w:rsidRDefault="007C2F64" w:rsidP="007C2F64">
      <w:pPr>
        <w:jc w:val="center"/>
        <w:rPr>
          <w:b/>
          <w:lang w:val="nl-NL"/>
        </w:rPr>
      </w:pPr>
      <w:r>
        <w:rPr>
          <w:b/>
          <w:lang w:val="nl-NL"/>
        </w:rPr>
        <w:t>Thời gian : 40 phút</w:t>
      </w:r>
    </w:p>
    <w:p w:rsidR="007C2F64" w:rsidRDefault="007C2F64" w:rsidP="007C2F64"/>
    <w:p w:rsidR="007C2F64" w:rsidRDefault="007C2F64" w:rsidP="007C2F64">
      <w:pPr>
        <w:spacing w:line="400" w:lineRule="atLeast"/>
      </w:pPr>
      <w:r>
        <w:pict>
          <v:rect id="_x0000_s1353" style="position:absolute;left:0;text-align:left;margin-left:45.3pt;margin-top:11.6pt;width:63pt;height:27pt;z-index:251658240">
            <v:textbox>
              <w:txbxContent>
                <w:p w:rsidR="007C2F64" w:rsidRDefault="007C2F64" w:rsidP="007C2F64">
                  <w:pPr>
                    <w:jc w:val="center"/>
                  </w:pPr>
                  <w:r>
                    <w:t>&gt; &lt; =</w:t>
                  </w:r>
                </w:p>
              </w:txbxContent>
            </v:textbox>
          </v:rect>
        </w:pict>
      </w:r>
    </w:p>
    <w:p w:rsidR="007C2F64" w:rsidRDefault="007C2F64" w:rsidP="007C2F64">
      <w:pPr>
        <w:numPr>
          <w:ilvl w:val="0"/>
          <w:numId w:val="14"/>
        </w:numPr>
        <w:tabs>
          <w:tab w:val="left" w:pos="540"/>
          <w:tab w:val="left" w:pos="855"/>
        </w:tabs>
        <w:spacing w:line="400" w:lineRule="atLeast"/>
        <w:ind w:hanging="1812"/>
        <w:jc w:val="left"/>
      </w:pPr>
      <w:r>
        <w:t xml:space="preserve">                     ?  </w:t>
      </w:r>
    </w:p>
    <w:p w:rsidR="007C2F64" w:rsidRDefault="007C2F64" w:rsidP="007C2F64">
      <w:pPr>
        <w:tabs>
          <w:tab w:val="left" w:pos="540"/>
          <w:tab w:val="left" w:pos="900"/>
          <w:tab w:val="left" w:pos="2325"/>
          <w:tab w:val="left" w:pos="2880"/>
          <w:tab w:val="left" w:pos="5220"/>
          <w:tab w:val="left" w:pos="7740"/>
        </w:tabs>
        <w:spacing w:line="400" w:lineRule="atLeast"/>
        <w:ind w:left="540"/>
      </w:pPr>
      <w:r>
        <w:tab/>
        <w:t xml:space="preserve"> 3 ....... 2</w:t>
      </w:r>
      <w:r>
        <w:tab/>
      </w:r>
      <w:r>
        <w:tab/>
      </w:r>
      <w:proofErr w:type="gramStart"/>
      <w:r>
        <w:t>8 ........</w:t>
      </w:r>
      <w:proofErr w:type="gramEnd"/>
      <w:r>
        <w:t xml:space="preserve"> 6</w:t>
      </w:r>
      <w:r>
        <w:tab/>
        <w:t>9 ....... 9</w:t>
      </w:r>
      <w:r>
        <w:tab/>
        <w:t>6 ....... 5 + 0</w:t>
      </w:r>
    </w:p>
    <w:p w:rsidR="007C2F64" w:rsidRDefault="007C2F64" w:rsidP="007C2F64">
      <w:pPr>
        <w:tabs>
          <w:tab w:val="left" w:pos="540"/>
          <w:tab w:val="left" w:pos="900"/>
          <w:tab w:val="left" w:pos="2325"/>
          <w:tab w:val="left" w:pos="2880"/>
          <w:tab w:val="left" w:pos="5220"/>
          <w:tab w:val="left" w:pos="7740"/>
        </w:tabs>
        <w:spacing w:line="400" w:lineRule="atLeast"/>
        <w:ind w:left="540"/>
      </w:pPr>
      <w:r>
        <w:tab/>
        <w:t>4 ....... 5</w:t>
      </w:r>
      <w:r>
        <w:tab/>
      </w:r>
      <w:r>
        <w:tab/>
      </w:r>
      <w:proofErr w:type="gramStart"/>
      <w:r>
        <w:t>8 ........</w:t>
      </w:r>
      <w:proofErr w:type="gramEnd"/>
      <w:r>
        <w:t xml:space="preserve"> 9</w:t>
      </w:r>
      <w:r>
        <w:tab/>
        <w:t>7 ....... 7</w:t>
      </w:r>
      <w:r>
        <w:tab/>
        <w:t>5 ....... 4 + 1</w:t>
      </w:r>
    </w:p>
    <w:p w:rsidR="007C2F64" w:rsidRDefault="007C2F64" w:rsidP="007C2F64">
      <w:pPr>
        <w:tabs>
          <w:tab w:val="left" w:pos="540"/>
          <w:tab w:val="left" w:pos="900"/>
          <w:tab w:val="left" w:pos="2325"/>
          <w:tab w:val="left" w:pos="2880"/>
          <w:tab w:val="left" w:pos="5220"/>
          <w:tab w:val="left" w:pos="5805"/>
        </w:tabs>
        <w:spacing w:line="400" w:lineRule="atLeast"/>
        <w:ind w:left="540"/>
      </w:pPr>
      <w:r>
        <w:t xml:space="preserve">2)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trống</w:t>
      </w:r>
      <w:proofErr w:type="spellEnd"/>
      <w:r>
        <w:t>:</w:t>
      </w:r>
      <w:r>
        <w:tab/>
      </w:r>
    </w:p>
    <w:p w:rsidR="007C2F64" w:rsidRDefault="007C2F64" w:rsidP="007C2F64">
      <w:pPr>
        <w:tabs>
          <w:tab w:val="left" w:pos="540"/>
          <w:tab w:val="left" w:pos="900"/>
          <w:tab w:val="left" w:pos="2325"/>
          <w:tab w:val="left" w:pos="2880"/>
          <w:tab w:val="left" w:pos="5220"/>
          <w:tab w:val="left" w:pos="5805"/>
        </w:tabs>
        <w:spacing w:line="400" w:lineRule="atLeast"/>
        <w:ind w:left="540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C2F64" w:rsidTr="007C2F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  <w:jc w:val="center"/>
            </w:pPr>
          </w:p>
        </w:tc>
      </w:tr>
    </w:tbl>
    <w:p w:rsidR="007C2F64" w:rsidRDefault="007C2F64" w:rsidP="007C2F64">
      <w:pPr>
        <w:tabs>
          <w:tab w:val="left" w:pos="1275"/>
        </w:tabs>
        <w:spacing w:line="400" w:lineRule="atLeast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C2F64" w:rsidTr="007C2F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tabs>
                <w:tab w:val="left" w:pos="540"/>
                <w:tab w:val="left" w:pos="900"/>
                <w:tab w:val="left" w:pos="2325"/>
                <w:tab w:val="left" w:pos="2880"/>
                <w:tab w:val="left" w:pos="5220"/>
                <w:tab w:val="left" w:pos="7740"/>
              </w:tabs>
              <w:spacing w:line="400" w:lineRule="atLeast"/>
            </w:pPr>
          </w:p>
        </w:tc>
      </w:tr>
    </w:tbl>
    <w:p w:rsidR="007C2F64" w:rsidRDefault="007C2F64" w:rsidP="007C2F64">
      <w:pPr>
        <w:tabs>
          <w:tab w:val="left" w:pos="540"/>
          <w:tab w:val="left" w:pos="1275"/>
        </w:tabs>
        <w:spacing w:line="400" w:lineRule="atLeast"/>
      </w:pPr>
      <w:r>
        <w:tab/>
        <w:t xml:space="preserve">3) </w:t>
      </w:r>
      <w:proofErr w:type="spellStart"/>
      <w:r>
        <w:t>Tính</w:t>
      </w:r>
      <w:proofErr w:type="spellEnd"/>
      <w:r>
        <w:t xml:space="preserve">: </w:t>
      </w: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2700"/>
          <w:tab w:val="left" w:pos="4680"/>
          <w:tab w:val="left" w:pos="6480"/>
          <w:tab w:val="left" w:pos="8280"/>
        </w:tabs>
        <w:spacing w:line="400" w:lineRule="atLeast"/>
      </w:pPr>
      <w:r>
        <w:tab/>
      </w:r>
      <w:r>
        <w:tab/>
      </w:r>
      <w:r>
        <w:tab/>
        <w:t>1 + 4 = .......</w:t>
      </w:r>
      <w:r>
        <w:tab/>
      </w:r>
      <w:r>
        <w:tab/>
        <w:t>5 + 0 = .......</w:t>
      </w:r>
      <w:r>
        <w:tab/>
      </w:r>
      <w:r>
        <w:tab/>
        <w:t>2 + 1 + 2 =.......</w:t>
      </w: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2700"/>
          <w:tab w:val="left" w:pos="4680"/>
          <w:tab w:val="left" w:pos="6480"/>
          <w:tab w:val="left" w:pos="8280"/>
        </w:tabs>
        <w:spacing w:line="400" w:lineRule="atLeast"/>
      </w:pPr>
      <w:r>
        <w:tab/>
      </w:r>
      <w:r>
        <w:tab/>
      </w:r>
      <w:r>
        <w:tab/>
        <w:t>4 + 1 = .......</w:t>
      </w:r>
      <w:r>
        <w:tab/>
      </w:r>
      <w:r>
        <w:tab/>
        <w:t>0 + 5 = .......</w:t>
      </w:r>
      <w:r>
        <w:tab/>
      </w:r>
      <w:r>
        <w:tab/>
        <w:t xml:space="preserve">2 + 0 + 2 </w:t>
      </w:r>
      <w:proofErr w:type="gramStart"/>
      <w:r>
        <w:t>= ......</w:t>
      </w:r>
      <w:proofErr w:type="gramEnd"/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2700"/>
          <w:tab w:val="left" w:pos="4680"/>
          <w:tab w:val="left" w:pos="6480"/>
          <w:tab w:val="left" w:pos="8280"/>
        </w:tabs>
        <w:spacing w:line="400" w:lineRule="atLeast"/>
      </w:pPr>
      <w:r>
        <w:tab/>
        <w:t xml:space="preserve">4) </w:t>
      </w:r>
      <w:proofErr w:type="spellStart"/>
      <w:r>
        <w:t>Tính</w:t>
      </w:r>
      <w:proofErr w:type="spellEnd"/>
      <w:r>
        <w:t xml:space="preserve">: </w:t>
      </w: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  <w:r>
        <w:pict>
          <v:rect id="_x0000_s1328" style="position:absolute;left:0;text-align:left;margin-left:366pt;margin-top:11.5pt;width:15.9pt;height:18pt;z-index:251658240" strokecolor="white">
            <v:textbox>
              <w:txbxContent>
                <w:p w:rsidR="007C2F64" w:rsidRDefault="007C2F64" w:rsidP="007C2F64">
                  <w:r>
                    <w:t>+</w:t>
                  </w:r>
                </w:p>
              </w:txbxContent>
            </v:textbox>
          </v:rect>
        </w:pict>
      </w:r>
      <w:r>
        <w:pict>
          <v:rect id="_x0000_s1329" style="position:absolute;left:0;text-align:left;margin-left:294.75pt;margin-top:13pt;width:15.9pt;height:18pt;z-index:251658240" strokecolor="white">
            <v:textbox>
              <w:txbxContent>
                <w:p w:rsidR="007C2F64" w:rsidRDefault="007C2F64" w:rsidP="007C2F64">
                  <w:r>
                    <w:t>+</w:t>
                  </w:r>
                </w:p>
              </w:txbxContent>
            </v:textbox>
          </v:rect>
        </w:pict>
      </w:r>
      <w:r>
        <w:pict>
          <v:rect id="_x0000_s1330" style="position:absolute;left:0;text-align:left;margin-left:213.75pt;margin-top:10.75pt;width:15.9pt;height:18pt;z-index:251658240" strokecolor="white">
            <v:textbox>
              <w:txbxContent>
                <w:p w:rsidR="007C2F64" w:rsidRDefault="007C2F64" w:rsidP="007C2F64">
                  <w:r>
                    <w:t>+</w:t>
                  </w:r>
                </w:p>
              </w:txbxContent>
            </v:textbox>
          </v:rect>
        </w:pict>
      </w:r>
      <w:r>
        <w:pict>
          <v:rect id="_x0000_s1331" style="position:absolute;left:0;text-align:left;margin-left:149.25pt;margin-top:10.75pt;width:15.9pt;height:18pt;z-index:251658240" strokecolor="white">
            <v:textbox>
              <w:txbxContent>
                <w:p w:rsidR="007C2F64" w:rsidRDefault="007C2F64" w:rsidP="007C2F64">
                  <w:r>
                    <w:t>+</w:t>
                  </w:r>
                </w:p>
              </w:txbxContent>
            </v:textbox>
          </v:rect>
        </w:pict>
      </w:r>
      <w:r>
        <w:pict>
          <v:rect id="_x0000_s1332" style="position:absolute;left:0;text-align:left;margin-left:78.75pt;margin-top:8.5pt;width:15.9pt;height:18pt;z-index:251658240" strokecolor="white">
            <v:textbox>
              <w:txbxContent>
                <w:p w:rsidR="007C2F64" w:rsidRDefault="007C2F64" w:rsidP="007C2F64">
                  <w:r>
                    <w:t>+</w:t>
                  </w:r>
                </w:p>
              </w:txbxContent>
            </v:textbox>
          </v:rect>
        </w:pict>
      </w:r>
      <w:r>
        <w:pict>
          <v:rect id="_x0000_s1327" style="position:absolute;left:0;text-align:left;margin-left:23.1pt;margin-top:10.75pt;width:15.9pt;height:18pt;z-index:251658240" strokecolor="white">
            <v:textbox>
              <w:txbxContent>
                <w:p w:rsidR="007C2F64" w:rsidRDefault="007C2F64" w:rsidP="007C2F64">
                  <w:r>
                    <w:t>+</w:t>
                  </w:r>
                </w:p>
              </w:txbxContent>
            </v:textbox>
          </v:rect>
        </w:pict>
      </w:r>
      <w:r>
        <w:tab/>
      </w:r>
      <w:r>
        <w:tab/>
        <w:t>2</w:t>
      </w:r>
      <w:r>
        <w:tab/>
      </w:r>
      <w:r>
        <w:tab/>
        <w:t>4</w:t>
      </w:r>
      <w:r>
        <w:tab/>
      </w:r>
      <w:r>
        <w:tab/>
        <w:t>1</w:t>
      </w:r>
      <w:r>
        <w:tab/>
        <w:t>3</w:t>
      </w:r>
      <w:r>
        <w:tab/>
      </w:r>
      <w:r>
        <w:tab/>
        <w:t>1</w:t>
      </w:r>
      <w:r>
        <w:tab/>
        <w:t>0</w:t>
      </w: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  <w:r>
        <w:pict>
          <v:line id="_x0000_s1338" style="position:absolute;left:0;text-align:left;z-index:251658240" from="228.75pt,19.25pt" to="246.75pt,19.25pt"/>
        </w:pict>
      </w:r>
      <w:r>
        <w:pict>
          <v:line id="_x0000_s1337" style="position:absolute;left:0;text-align:left;z-index:251658240" from="309pt,18.5pt" to="327pt,18.5pt"/>
        </w:pict>
      </w:r>
      <w:r>
        <w:pict>
          <v:line id="_x0000_s1335" style="position:absolute;left:0;text-align:left;z-index:251658240" from="164.25pt,19.25pt" to="182.25pt,19.25pt"/>
        </w:pict>
      </w:r>
      <w:r>
        <w:pict>
          <v:line id="_x0000_s1334" style="position:absolute;left:0;text-align:left;z-index:251658240" from="92.25pt,18.5pt" to="110.25pt,18.5pt"/>
        </w:pict>
      </w:r>
      <w:r>
        <w:pict>
          <v:line id="_x0000_s1333" style="position:absolute;left:0;text-align:left;z-index:251658240" from="36.75pt,19.25pt" to="54.75pt,19.25pt"/>
        </w:pict>
      </w:r>
      <w:r>
        <w:tab/>
      </w:r>
      <w:r>
        <w:tab/>
        <w:t>3</w:t>
      </w:r>
      <w:r>
        <w:tab/>
      </w:r>
      <w:r>
        <w:tab/>
        <w:t>0</w:t>
      </w:r>
      <w:r>
        <w:tab/>
      </w:r>
      <w:r>
        <w:tab/>
        <w:t>2</w:t>
      </w:r>
      <w:r>
        <w:tab/>
        <w:t>2</w:t>
      </w:r>
      <w:r>
        <w:tab/>
      </w:r>
      <w:r>
        <w:tab/>
        <w:t>4</w:t>
      </w:r>
      <w:r>
        <w:tab/>
        <w:t>5</w:t>
      </w: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  <w:r>
        <w:pict>
          <v:line id="_x0000_s1336" style="position:absolute;left:0;text-align:left;z-index:251658240" from="381.75pt,0" to="399.75pt,0"/>
        </w:pict>
      </w:r>
      <w:r>
        <w:tab/>
        <w:t>..........</w:t>
      </w:r>
      <w:r>
        <w:tab/>
        <w:t xml:space="preserve">      ...........        ............       ............          .............         ............</w:t>
      </w: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  <w:r>
        <w:tab/>
      </w: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  <w:r>
        <w:tab/>
        <w:t xml:space="preserve">5) </w:t>
      </w:r>
      <w:proofErr w:type="spellStart"/>
      <w:r>
        <w:t>Khoanh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  <w:r>
        <w:tab/>
      </w:r>
      <w:r>
        <w:tab/>
        <w:t xml:space="preserve">a)   </w:t>
      </w:r>
      <w:proofErr w:type="gramStart"/>
      <w:r>
        <w:t>4  ,</w:t>
      </w:r>
      <w:proofErr w:type="gramEnd"/>
      <w:r>
        <w:t xml:space="preserve">   3 ,   5</w:t>
      </w: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  <w:r>
        <w:lastRenderedPageBreak/>
        <w:tab/>
      </w:r>
      <w:r>
        <w:tab/>
        <w:t xml:space="preserve">b)   </w:t>
      </w:r>
      <w:proofErr w:type="gramStart"/>
      <w:r>
        <w:t>9  ,</w:t>
      </w:r>
      <w:proofErr w:type="gramEnd"/>
      <w:r>
        <w:t xml:space="preserve">  10,   8</w:t>
      </w: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  <w:r>
        <w:tab/>
        <w:t xml:space="preserve">6)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: </w:t>
      </w: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  <w:r>
        <w:pict>
          <v:group id="_x0000_s1339" style="position:absolute;left:0;text-align:left;margin-left:62.4pt;margin-top:6.15pt;width:216.65pt;height:68.25pt;z-index:251658240" coordsize="4333,1365">
            <v:shape id="_x0000_s1340" type="#_x0000_t202" style="position:absolute;width:4333;height:1365">
              <v:textbox>
                <w:txbxContent>
                  <w:p w:rsidR="007C2F64" w:rsidRDefault="007C2F64" w:rsidP="007C2F64"/>
                </w:txbxContent>
              </v:textbox>
            </v:shape>
            <v:shape id="_x0000_s1341" type="#_x0000_t32" style="position:absolute;left:2429;width:627;height:1365;flip:x" o:connectortype="straight"/>
            <v:shape id="_x0000_s1342" type="#_x0000_t5" style="position:absolute;left:178;top:399;width:664;height:476"/>
            <v:shape id="_x0000_s1343" type="#_x0000_t5" style="position:absolute;left:979;top:399;width:664;height:476"/>
            <v:shape id="_x0000_s1344" type="#_x0000_t5" style="position:absolute;left:1765;top:399;width:664;height:476"/>
            <v:shape id="_x0000_s1345" type="#_x0000_t5" style="position:absolute;left:2755;top:399;width:664;height:476"/>
            <v:shape id="_x0000_s1346" type="#_x0000_t5" style="position:absolute;left:3531;top:399;width:664;height:476"/>
          </v:group>
        </w:pict>
      </w:r>
      <w:r>
        <w:pict>
          <v:group id="_x0000_s1347" style="position:absolute;left:0;text-align:left;margin-left:68.05pt;margin-top:90.7pt;width:148.5pt;height:23.25pt;z-index:251658240" coordsize="2380,403">
            <v:rect id="_x0000_s1348" style="position:absolute;width:476;height:403"/>
            <v:rect id="_x0000_s1349" style="position:absolute;left:476;width:476;height:403"/>
            <v:rect id="_x0000_s1350" style="position:absolute;left:952;width:476;height:403"/>
            <v:rect id="_x0000_s1351" style="position:absolute;left:1428;width:476;height:403"/>
            <v:rect id="_x0000_s1352" style="position:absolute;left:1904;width:476;height:403"/>
          </v:group>
        </w:pict>
      </w: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  <w:r>
        <w:t xml:space="preserve">                               </w:t>
      </w: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  <w:r>
        <w:tab/>
      </w:r>
      <w:r>
        <w:tab/>
      </w:r>
      <w:r>
        <w:tab/>
      </w: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</w:p>
    <w:p w:rsidR="007C2F64" w:rsidRDefault="007C2F64" w:rsidP="007C2F64">
      <w:pPr>
        <w:tabs>
          <w:tab w:val="left" w:pos="540"/>
          <w:tab w:val="left" w:pos="900"/>
          <w:tab w:val="left" w:pos="1275"/>
          <w:tab w:val="left" w:pos="1980"/>
          <w:tab w:val="left" w:pos="2700"/>
          <w:tab w:val="left" w:pos="3420"/>
          <w:tab w:val="left" w:pos="4680"/>
          <w:tab w:val="left" w:pos="5040"/>
          <w:tab w:val="left" w:pos="6300"/>
          <w:tab w:val="left" w:pos="7740"/>
          <w:tab w:val="left" w:pos="8280"/>
        </w:tabs>
        <w:spacing w:line="400" w:lineRule="atLeast"/>
      </w:pPr>
    </w:p>
    <w:p w:rsidR="007C2F64" w:rsidRDefault="007C2F64" w:rsidP="007C2F64">
      <w:pPr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ĐỀ 10</w:t>
      </w:r>
    </w:p>
    <w:p w:rsidR="007C2F64" w:rsidRDefault="007C2F64" w:rsidP="007C2F64">
      <w:pPr>
        <w:jc w:val="center"/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KIỂM TRA ĐỊNH KÌ GIỮA HỌC KÌ I - </w:t>
      </w:r>
      <w:r>
        <w:rPr>
          <w:b/>
          <w:lang w:val="nl-NL"/>
        </w:rPr>
        <w:t>NĂM HỌC 2011-2012</w:t>
      </w:r>
    </w:p>
    <w:p w:rsidR="007C2F64" w:rsidRDefault="007C2F64" w:rsidP="007C2F64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Môn: Toán – Lớp 1</w:t>
      </w:r>
    </w:p>
    <w:p w:rsidR="007C2F64" w:rsidRDefault="007C2F64" w:rsidP="007C2F64">
      <w:pPr>
        <w:jc w:val="center"/>
        <w:rPr>
          <w:b/>
          <w:lang w:val="nl-NL"/>
        </w:rPr>
      </w:pPr>
      <w:r>
        <w:rPr>
          <w:b/>
          <w:lang w:val="nl-NL"/>
        </w:rPr>
        <w:t>Thời gian : 40 phút</w:t>
      </w:r>
    </w:p>
    <w:p w:rsidR="007C2F64" w:rsidRDefault="007C2F64" w:rsidP="007C2F64">
      <w:pPr>
        <w:numPr>
          <w:ilvl w:val="0"/>
          <w:numId w:val="16"/>
        </w:numPr>
        <w:spacing w:before="60"/>
        <w:jc w:val="left"/>
      </w:pPr>
      <w:proofErr w:type="spellStart"/>
      <w:r>
        <w:t>Trắc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: </w:t>
      </w:r>
    </w:p>
    <w:p w:rsidR="007C2F64" w:rsidRDefault="007C2F64" w:rsidP="007C2F64">
      <w:pPr>
        <w:spacing w:before="60"/>
        <w:ind w:left="1080"/>
      </w:pPr>
      <w:proofErr w:type="spellStart"/>
      <w:proofErr w:type="gramStart"/>
      <w:r>
        <w:t>Khoanh</w:t>
      </w:r>
      <w:proofErr w:type="spellEnd"/>
      <w:r>
        <w:t xml:space="preserve"> </w:t>
      </w:r>
      <w:proofErr w:type="spellStart"/>
      <w:r>
        <w:t>tròn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đúng</w:t>
      </w:r>
      <w:proofErr w:type="spellEnd"/>
      <w:r>
        <w:t>.</w:t>
      </w:r>
      <w:proofErr w:type="gramEnd"/>
    </w:p>
    <w:p w:rsidR="007C2F64" w:rsidRDefault="007C2F64" w:rsidP="007C2F64">
      <w:pPr>
        <w:numPr>
          <w:ilvl w:val="0"/>
          <w:numId w:val="18"/>
        </w:numPr>
        <w:spacing w:before="60"/>
        <w:jc w:val="left"/>
      </w:pP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2</w:t>
      </w:r>
      <w:proofErr w:type="gramStart"/>
      <w:r>
        <w:t>,8,5,9,1</w:t>
      </w:r>
      <w:proofErr w:type="gramEnd"/>
      <w:r>
        <w:t xml:space="preserve">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:</w:t>
      </w:r>
    </w:p>
    <w:p w:rsidR="007C2F64" w:rsidRDefault="007C2F64" w:rsidP="007C2F64">
      <w:pPr>
        <w:numPr>
          <w:ilvl w:val="0"/>
          <w:numId w:val="20"/>
        </w:numPr>
        <w:spacing w:before="60"/>
        <w:jc w:val="left"/>
      </w:pPr>
      <w:r>
        <w:t>1</w:t>
      </w:r>
      <w:r>
        <w:tab/>
      </w:r>
      <w:r>
        <w:tab/>
      </w:r>
      <w:r>
        <w:tab/>
      </w:r>
      <w:r>
        <w:tab/>
        <w:t>b. 2</w:t>
      </w:r>
      <w:r>
        <w:tab/>
      </w:r>
      <w:r>
        <w:tab/>
      </w:r>
      <w:r>
        <w:tab/>
      </w:r>
      <w:r>
        <w:tab/>
        <w:t>c. 9</w:t>
      </w:r>
    </w:p>
    <w:p w:rsidR="007C2F64" w:rsidRDefault="007C2F64" w:rsidP="007C2F64">
      <w:pPr>
        <w:numPr>
          <w:ilvl w:val="0"/>
          <w:numId w:val="18"/>
        </w:numPr>
        <w:spacing w:before="60"/>
        <w:jc w:val="left"/>
      </w:pP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10, 4, 7, 6, 9.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:</w:t>
      </w:r>
    </w:p>
    <w:p w:rsidR="007C2F64" w:rsidRDefault="007C2F64" w:rsidP="007C2F64">
      <w:pPr>
        <w:numPr>
          <w:ilvl w:val="0"/>
          <w:numId w:val="22"/>
        </w:numPr>
        <w:spacing w:before="60"/>
        <w:jc w:val="left"/>
      </w:pPr>
      <w:r>
        <w:t>9</w:t>
      </w:r>
      <w:r>
        <w:tab/>
      </w:r>
      <w:r>
        <w:tab/>
      </w:r>
      <w:r>
        <w:tab/>
      </w:r>
      <w:r>
        <w:tab/>
        <w:t>b. 10</w:t>
      </w:r>
      <w:r>
        <w:tab/>
      </w:r>
      <w:r>
        <w:tab/>
      </w:r>
      <w:r>
        <w:tab/>
      </w:r>
      <w:r>
        <w:tab/>
        <w:t>c. 4</w:t>
      </w:r>
    </w:p>
    <w:p w:rsidR="007C2F64" w:rsidRDefault="007C2F64" w:rsidP="007C2F64">
      <w:pPr>
        <w:numPr>
          <w:ilvl w:val="0"/>
          <w:numId w:val="18"/>
        </w:numPr>
        <w:spacing w:before="60"/>
        <w:jc w:val="left"/>
      </w:pPr>
      <w:r>
        <w:t xml:space="preserve">2 + 3 = ….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:</w:t>
      </w:r>
    </w:p>
    <w:p w:rsidR="007C2F64" w:rsidRDefault="007C2F64" w:rsidP="007C2F64">
      <w:pPr>
        <w:numPr>
          <w:ilvl w:val="0"/>
          <w:numId w:val="24"/>
        </w:numPr>
        <w:spacing w:before="60"/>
        <w:jc w:val="left"/>
      </w:pPr>
      <w:r>
        <w:t>4</w:t>
      </w:r>
      <w:r>
        <w:tab/>
      </w:r>
      <w:r>
        <w:tab/>
      </w:r>
      <w:r>
        <w:tab/>
      </w:r>
      <w:r>
        <w:tab/>
        <w:t>b. 5</w:t>
      </w:r>
      <w:r>
        <w:tab/>
      </w:r>
      <w:r>
        <w:tab/>
      </w:r>
      <w:r>
        <w:tab/>
      </w:r>
      <w:r>
        <w:tab/>
        <w:t>c.3</w:t>
      </w:r>
    </w:p>
    <w:p w:rsidR="007C2F64" w:rsidRDefault="007C2F64" w:rsidP="007C2F64">
      <w:pPr>
        <w:numPr>
          <w:ilvl w:val="0"/>
          <w:numId w:val="18"/>
        </w:numPr>
        <w:spacing w:before="60"/>
        <w:jc w:val="left"/>
      </w:pPr>
      <w:r>
        <w:t xml:space="preserve">8…..5. 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: </w:t>
      </w:r>
    </w:p>
    <w:p w:rsidR="007C2F64" w:rsidRDefault="007C2F64" w:rsidP="007C2F64">
      <w:pPr>
        <w:numPr>
          <w:ilvl w:val="0"/>
          <w:numId w:val="26"/>
        </w:numPr>
        <w:spacing w:before="60"/>
        <w:jc w:val="left"/>
      </w:pPr>
      <w:r>
        <w:t>&lt;</w:t>
      </w:r>
      <w:r>
        <w:tab/>
      </w:r>
      <w:r>
        <w:tab/>
      </w:r>
      <w:r>
        <w:tab/>
      </w:r>
      <w:r>
        <w:tab/>
        <w:t>b. &gt;</w:t>
      </w:r>
      <w:r>
        <w:tab/>
      </w:r>
      <w:r>
        <w:tab/>
      </w:r>
      <w:r>
        <w:tab/>
      </w:r>
      <w:r>
        <w:tab/>
        <w:t>c. =</w:t>
      </w:r>
    </w:p>
    <w:p w:rsidR="007C2F64" w:rsidRDefault="007C2F64" w:rsidP="007C2F64">
      <w:pPr>
        <w:numPr>
          <w:ilvl w:val="0"/>
          <w:numId w:val="18"/>
        </w:numPr>
        <w:jc w:val="left"/>
      </w:pPr>
      <w:r>
        <w:pict>
          <v:shape id="_x0000_s1354" type="#_x0000_t32" style="position:absolute;left:0;text-align:left;margin-left:46.95pt;margin-top:16.7pt;width:38.2pt;height:0;z-index:251658240" o:connectortype="straight">
            <v:stroke endarrow="block"/>
          </v:shape>
        </w:pict>
      </w:r>
      <w:r>
        <w:pict>
          <v:rect id="_x0000_s1355" style="position:absolute;left:0;text-align:left;margin-left:97.65pt;margin-top:2.15pt;width:15.65pt;height:15pt;z-index:251658240"/>
        </w:pict>
      </w:r>
      <w:r>
        <w:t>1</w:t>
      </w:r>
      <w:r>
        <w:rPr>
          <w:vertAlign w:val="superscript"/>
        </w:rPr>
        <w:t xml:space="preserve">   + </w:t>
      </w:r>
      <w:r>
        <w:t>4</w:t>
      </w:r>
      <w:r>
        <w:tab/>
      </w:r>
      <w:r>
        <w:tab/>
        <w:t xml:space="preserve">   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:</w:t>
      </w:r>
    </w:p>
    <w:p w:rsidR="007C2F64" w:rsidRDefault="007C2F64" w:rsidP="007C2F64">
      <w:pPr>
        <w:numPr>
          <w:ilvl w:val="0"/>
          <w:numId w:val="28"/>
        </w:numPr>
        <w:spacing w:before="60"/>
        <w:jc w:val="left"/>
      </w:pPr>
      <w:r>
        <w:t>5</w:t>
      </w:r>
      <w:r>
        <w:tab/>
      </w:r>
      <w:r>
        <w:tab/>
      </w:r>
      <w:r>
        <w:tab/>
      </w:r>
      <w:r>
        <w:tab/>
        <w:t>b. 4</w:t>
      </w:r>
      <w:r>
        <w:tab/>
      </w:r>
      <w:r>
        <w:tab/>
      </w:r>
      <w:r>
        <w:tab/>
      </w:r>
      <w:r>
        <w:tab/>
        <w:t>c.3</w:t>
      </w:r>
    </w:p>
    <w:p w:rsidR="007C2F64" w:rsidRDefault="007C2F64" w:rsidP="007C2F64">
      <w:pPr>
        <w:numPr>
          <w:ilvl w:val="0"/>
          <w:numId w:val="16"/>
        </w:numPr>
        <w:spacing w:before="60"/>
        <w:jc w:val="left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</w:p>
    <w:p w:rsidR="007C2F64" w:rsidRDefault="007C2F64" w:rsidP="007C2F64">
      <w:pPr>
        <w:spacing w:before="60"/>
        <w:ind w:left="1080"/>
      </w:pPr>
      <w:proofErr w:type="spellStart"/>
      <w:r>
        <w:t>Câu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trống</w:t>
      </w:r>
      <w:proofErr w:type="spellEnd"/>
      <w:r>
        <w:t xml:space="preserve"> /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808"/>
        <w:gridCol w:w="808"/>
        <w:gridCol w:w="807"/>
        <w:gridCol w:w="807"/>
        <w:gridCol w:w="807"/>
        <w:gridCol w:w="808"/>
        <w:gridCol w:w="808"/>
        <w:gridCol w:w="808"/>
        <w:gridCol w:w="808"/>
        <w:gridCol w:w="808"/>
      </w:tblGrid>
      <w:tr w:rsidR="007C2F64" w:rsidTr="007C2F6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spacing w:line="360" w:lineRule="auto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64" w:rsidRDefault="007C2F6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64" w:rsidRDefault="007C2F64">
            <w:pPr>
              <w:spacing w:line="360" w:lineRule="auto"/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64" w:rsidRDefault="007C2F64">
            <w:pPr>
              <w:spacing w:line="360" w:lineRule="auto"/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64" w:rsidRDefault="007C2F6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64" w:rsidRDefault="007C2F64">
            <w:pPr>
              <w:spacing w:line="360" w:lineRule="auto"/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64" w:rsidRDefault="007C2F64">
            <w:pPr>
              <w:spacing w:line="360" w:lineRule="auto"/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64" w:rsidRDefault="007C2F64">
            <w:pPr>
              <w:spacing w:line="360" w:lineRule="auto"/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64" w:rsidRDefault="007C2F6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64" w:rsidRDefault="007C2F64">
            <w:pPr>
              <w:spacing w:line="360" w:lineRule="auto"/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64" w:rsidRDefault="007C2F64">
            <w:pPr>
              <w:spacing w:line="360" w:lineRule="auto"/>
              <w:jc w:val="center"/>
            </w:pPr>
          </w:p>
        </w:tc>
      </w:tr>
    </w:tbl>
    <w:p w:rsidR="007C2F64" w:rsidRDefault="007C2F64" w:rsidP="007C2F64">
      <w:pPr>
        <w:spacing w:line="360" w:lineRule="auto"/>
        <w:ind w:left="1080"/>
      </w:pPr>
      <w:proofErr w:type="spellStart"/>
      <w:r>
        <w:t>Câu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</w:t>
      </w:r>
      <w:proofErr w:type="spellStart"/>
      <w:r>
        <w:t>Tính</w:t>
      </w:r>
      <w:proofErr w:type="spellEnd"/>
      <w:r>
        <w:t xml:space="preserve"> :</w:t>
      </w:r>
    </w:p>
    <w:p w:rsidR="007C2F64" w:rsidRDefault="007C2F64" w:rsidP="007C2F64">
      <w:pPr>
        <w:spacing w:line="360" w:lineRule="auto"/>
        <w:ind w:left="1080"/>
      </w:pPr>
      <w:r>
        <w:pict>
          <v:rect id="_x0000_s1359" style="position:absolute;left:0;text-align:left;margin-left:302.95pt;margin-top:6.45pt;width:20.65pt;height:25.05pt;z-index:251658240" strokecolor="white">
            <v:textbox>
              <w:txbxContent>
                <w:p w:rsidR="007C2F64" w:rsidRDefault="007C2F64" w:rsidP="007C2F64">
                  <w:r>
                    <w:t>+</w:t>
                  </w:r>
                </w:p>
              </w:txbxContent>
            </v:textbox>
          </v:rect>
        </w:pict>
      </w:r>
      <w:r>
        <w:pict>
          <v:rect id="_x0000_s1358" style="position:absolute;left:0;text-align:left;margin-left:227.9pt;margin-top:9.4pt;width:20.65pt;height:25.05pt;z-index:251658240" strokecolor="white">
            <v:textbox>
              <w:txbxContent>
                <w:p w:rsidR="007C2F64" w:rsidRDefault="007C2F64" w:rsidP="007C2F64">
                  <w:r>
                    <w:t>+</w:t>
                  </w:r>
                </w:p>
              </w:txbxContent>
            </v:textbox>
          </v:rect>
        </w:pict>
      </w:r>
      <w:r>
        <w:t>2 + 2 = …………..</w:t>
      </w:r>
      <w:r>
        <w:tab/>
      </w:r>
      <w:r>
        <w:tab/>
        <w:t xml:space="preserve">       </w:t>
      </w:r>
      <w:r>
        <w:tab/>
        <w:t>2</w:t>
      </w:r>
      <w:r>
        <w:tab/>
      </w:r>
      <w:r>
        <w:tab/>
        <w:t>4</w:t>
      </w:r>
    </w:p>
    <w:p w:rsidR="007C2F64" w:rsidRDefault="007C2F64" w:rsidP="007C2F64">
      <w:pPr>
        <w:spacing w:line="360" w:lineRule="auto"/>
        <w:ind w:left="1080"/>
      </w:pPr>
      <w:r>
        <w:pict>
          <v:shape id="_x0000_s1357" type="#_x0000_t32" style="position:absolute;left:0;text-align:left;margin-left:318.7pt;margin-top:19.05pt;width:23.75pt;height:0;z-index:251658240" o:connectortype="straight"/>
        </w:pict>
      </w:r>
      <w:r>
        <w:pict>
          <v:shape id="_x0000_s1356" type="#_x0000_t32" style="position:absolute;left:0;text-align:left;margin-left:241.05pt;margin-top:19.05pt;width:33.8pt;height:0;z-index:251658240" o:connectortype="straight"/>
        </w:pict>
      </w:r>
      <w:r>
        <w:t>1 + 2 + 2 = …………</w:t>
      </w:r>
      <w:r>
        <w:tab/>
      </w:r>
      <w:r>
        <w:tab/>
      </w:r>
      <w:r>
        <w:tab/>
        <w:t>3</w:t>
      </w:r>
      <w:r>
        <w:tab/>
      </w:r>
      <w:r>
        <w:tab/>
        <w:t>1</w:t>
      </w:r>
    </w:p>
    <w:p w:rsidR="007C2F64" w:rsidRDefault="007C2F64" w:rsidP="007C2F64">
      <w:pPr>
        <w:spacing w:line="360" w:lineRule="auto"/>
        <w:ind w:firstLine="720"/>
      </w:pPr>
      <w:r>
        <w:lastRenderedPageBreak/>
        <w:pict>
          <v:rect id="_x0000_s1379" style="position:absolute;left:0;text-align:left;margin-left:81.75pt;margin-top:5.1pt;width:17.5pt;height:54pt;z-index:251658240">
            <v:textbox>
              <w:txbxContent>
                <w:p w:rsidR="007C2F64" w:rsidRDefault="007C2F64" w:rsidP="007C2F64">
                  <w:r>
                    <w:t>&gt;</w:t>
                  </w:r>
                </w:p>
                <w:p w:rsidR="007C2F64" w:rsidRDefault="007C2F64" w:rsidP="007C2F64">
                  <w:r>
                    <w:t>&lt;</w:t>
                  </w:r>
                </w:p>
                <w:p w:rsidR="007C2F64" w:rsidRDefault="007C2F64" w:rsidP="007C2F64">
                  <w:r>
                    <w:t>=</w:t>
                  </w:r>
                </w:p>
                <w:p w:rsidR="007C2F64" w:rsidRDefault="007C2F64" w:rsidP="007C2F64"/>
                <w:p w:rsidR="007C2F64" w:rsidRDefault="007C2F64" w:rsidP="007C2F6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vi-VN"/>
                    </w:rPr>
                    <w:t>Ơ=</w:t>
                  </w:r>
                  <w:r>
                    <w:rPr>
                      <w:rFonts w:ascii="Arial" w:hAnsi="Arial" w:cs="Arial"/>
                    </w:rPr>
                    <w:t>=</w:t>
                  </w:r>
                </w:p>
              </w:txbxContent>
            </v:textbox>
          </v:rect>
        </w:pict>
      </w:r>
      <w:proofErr w:type="spellStart"/>
      <w:r>
        <w:t>Câu</w:t>
      </w:r>
      <w:proofErr w:type="spellEnd"/>
      <w:r>
        <w:t xml:space="preserve"> </w:t>
      </w:r>
      <w:proofErr w:type="gramStart"/>
      <w:r>
        <w:t>3 :</w:t>
      </w:r>
      <w:proofErr w:type="gramEnd"/>
      <w:r>
        <w:t xml:space="preserve">   </w:t>
      </w:r>
    </w:p>
    <w:p w:rsidR="007C2F64" w:rsidRDefault="007C2F64" w:rsidP="007C2F64">
      <w:pPr>
        <w:spacing w:line="360" w:lineRule="auto"/>
      </w:pPr>
      <w:r>
        <w:tab/>
      </w:r>
      <w:r>
        <w:tab/>
        <w:t xml:space="preserve">         ?        1 + 2 ……. 3</w:t>
      </w:r>
      <w:r>
        <w:tab/>
      </w:r>
      <w:r>
        <w:tab/>
        <w:t xml:space="preserve"> 2 ……2 + 0</w:t>
      </w:r>
      <w:r>
        <w:tab/>
      </w:r>
      <w:r>
        <w:tab/>
        <w:t>4 + 1 …….4</w:t>
      </w:r>
    </w:p>
    <w:p w:rsidR="007C2F64" w:rsidRDefault="007C2F64" w:rsidP="007C2F64">
      <w:pPr>
        <w:spacing w:line="360" w:lineRule="auto"/>
      </w:pPr>
    </w:p>
    <w:p w:rsidR="007C2F64" w:rsidRDefault="007C2F64" w:rsidP="007C2F64">
      <w:pPr>
        <w:spacing w:line="360" w:lineRule="auto"/>
      </w:pPr>
      <w:r>
        <w:tab/>
      </w:r>
      <w:proofErr w:type="spellStart"/>
      <w:r>
        <w:t>Câu</w:t>
      </w:r>
      <w:proofErr w:type="spellEnd"/>
      <w:r>
        <w:t xml:space="preserve"> 4</w:t>
      </w:r>
      <w:proofErr w:type="gramStart"/>
      <w:r>
        <w:t>:Số</w:t>
      </w:r>
      <w:proofErr w:type="gramEnd"/>
      <w:r>
        <w:t xml:space="preserve">? </w:t>
      </w:r>
    </w:p>
    <w:p w:rsidR="007C2F64" w:rsidRDefault="007C2F64" w:rsidP="007C2F64">
      <w:pPr>
        <w:tabs>
          <w:tab w:val="left" w:pos="720"/>
          <w:tab w:val="left" w:pos="1440"/>
          <w:tab w:val="left" w:pos="2517"/>
          <w:tab w:val="left" w:pos="2880"/>
          <w:tab w:val="left" w:pos="3600"/>
          <w:tab w:val="left" w:pos="4320"/>
          <w:tab w:val="left" w:pos="4758"/>
        </w:tabs>
        <w:spacing w:line="360" w:lineRule="auto"/>
      </w:pPr>
      <w:r>
        <w:pict>
          <v:rect id="_x0000_s1361" style="position:absolute;left:0;text-align:left;margin-left:206.05pt;margin-top:.25pt;width:17.5pt;height:13.75pt;z-index:251658240"/>
        </w:pict>
      </w:r>
      <w:r>
        <w:pict>
          <v:rect id="_x0000_s1360" style="position:absolute;left:0;text-align:left;margin-left:93.3pt;margin-top:.6pt;width:17.5pt;height:13.75pt;z-index:251658240"/>
        </w:pict>
      </w:r>
      <w:r>
        <w:tab/>
      </w:r>
      <w:r>
        <w:tab/>
        <w:t xml:space="preserve">4 + </w:t>
      </w:r>
      <w:r>
        <w:tab/>
        <w:t>= 5</w:t>
      </w:r>
      <w:r>
        <w:tab/>
      </w:r>
      <w:r>
        <w:tab/>
      </w:r>
      <w:r>
        <w:tab/>
      </w:r>
      <w:proofErr w:type="gramStart"/>
      <w:r>
        <w:t>+  2</w:t>
      </w:r>
      <w:proofErr w:type="gramEnd"/>
      <w:r>
        <w:t xml:space="preserve"> = 3</w:t>
      </w:r>
    </w:p>
    <w:p w:rsidR="007C2F64" w:rsidRDefault="007C2F64" w:rsidP="007C2F64">
      <w:pPr>
        <w:tabs>
          <w:tab w:val="left" w:pos="720"/>
          <w:tab w:val="left" w:pos="1440"/>
          <w:tab w:val="left" w:pos="2517"/>
          <w:tab w:val="left" w:pos="2880"/>
          <w:tab w:val="left" w:pos="3600"/>
          <w:tab w:val="left" w:pos="4320"/>
          <w:tab w:val="left" w:pos="4758"/>
        </w:tabs>
        <w:spacing w:line="360" w:lineRule="auto"/>
      </w:pPr>
      <w:r>
        <w:tab/>
      </w:r>
      <w:proofErr w:type="spellStart"/>
      <w:r>
        <w:t>Câu</w:t>
      </w:r>
      <w:proofErr w:type="spellEnd"/>
      <w:r>
        <w:t xml:space="preserve"> 5: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: </w:t>
      </w:r>
    </w:p>
    <w:p w:rsidR="007C2F64" w:rsidRDefault="007C2F64" w:rsidP="007C2F64">
      <w:pPr>
        <w:tabs>
          <w:tab w:val="left" w:pos="720"/>
          <w:tab w:val="left" w:pos="1440"/>
          <w:tab w:val="left" w:pos="2517"/>
          <w:tab w:val="left" w:pos="2880"/>
          <w:tab w:val="left" w:pos="3600"/>
          <w:tab w:val="left" w:pos="4320"/>
          <w:tab w:val="left" w:pos="4758"/>
        </w:tabs>
        <w:spacing w:line="360" w:lineRule="auto"/>
      </w:pPr>
      <w:r>
        <w:pict>
          <v:group id="_x0000_s1362" style="position:absolute;left:0;text-align:left;margin-left:63.85pt;margin-top:8.75pt;width:216.65pt;height:68.25pt;z-index:251658240" coordsize="4333,1365">
            <v:shape id="_x0000_s1363" type="#_x0000_t202" style="position:absolute;width:4333;height:1365">
              <v:textbox>
                <w:txbxContent>
                  <w:p w:rsidR="007C2F64" w:rsidRDefault="007C2F64" w:rsidP="007C2F64"/>
                </w:txbxContent>
              </v:textbox>
            </v:shape>
            <v:shape id="_x0000_s1364" type="#_x0000_t32" style="position:absolute;left:2429;width:627;height:1365;flip:x" o:connectortype="straight"/>
            <v:shape id="_x0000_s1365" type="#_x0000_t5" style="position:absolute;left:178;top:399;width:664;height:476"/>
            <v:shape id="_x0000_s1366" type="#_x0000_t5" style="position:absolute;left:979;top:399;width:664;height:476"/>
            <v:shape id="_x0000_s1367" type="#_x0000_t5" style="position:absolute;left:1765;top:399;width:664;height:476"/>
            <v:shape id="_x0000_s1368" type="#_x0000_t5" style="position:absolute;left:2755;top:399;width:664;height:476"/>
            <v:shape id="_x0000_s1369" type="#_x0000_t5" style="position:absolute;left:3531;top:399;width:664;height:476"/>
          </v:group>
        </w:pict>
      </w:r>
      <w:r>
        <w:tab/>
      </w:r>
    </w:p>
    <w:p w:rsidR="007C2F64" w:rsidRDefault="007C2F64" w:rsidP="007C2F64">
      <w:r>
        <w:pict>
          <v:group id="_x0000_s1370" style="position:absolute;left:0;text-align:left;margin-left:330.6pt;margin-top:6.7pt;width:148.5pt;height:23.25pt;z-index:251658240" coordsize="2380,403">
            <v:rect id="_x0000_s1371" style="position:absolute;width:476;height:403"/>
            <v:rect id="_x0000_s1372" style="position:absolute;left:476;width:476;height:403"/>
            <v:rect id="_x0000_s1373" style="position:absolute;left:952;width:476;height:403"/>
            <v:rect id="_x0000_s1374" style="position:absolute;left:1428;width:476;height:403"/>
            <v:rect id="_x0000_s1375" style="position:absolute;left:1904;width:476;height:403"/>
          </v:group>
        </w:pict>
      </w:r>
      <w:r>
        <w:pict>
          <v:group id="_x0000_s1376" style="position:absolute;left:0;text-align:left;margin-left:339.15pt;margin-top:50.65pt;width:76.3pt;height:63pt;z-index:251658240" coordsize="2180,2080">
            <v:shape id="_x0000_s1377" type="#_x0000_t5" style="position:absolute;width:2180;height:2080"/>
            <v:shape id="_x0000_s1378" type="#_x0000_t32" style="position:absolute;left:489;top:1179;width:1240;height:37" o:connectortype="straight"/>
          </v:group>
        </w:pict>
      </w:r>
    </w:p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>
      <w:r>
        <w:t xml:space="preserve">            </w:t>
      </w:r>
      <w:proofErr w:type="spellStart"/>
      <w:r>
        <w:t>Câu</w:t>
      </w:r>
      <w:proofErr w:type="spellEnd"/>
      <w:r>
        <w:t xml:space="preserve"> 6: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proofErr w:type="gramStart"/>
      <w:r>
        <w:t>có</w:t>
      </w:r>
      <w:proofErr w:type="spellEnd"/>
      <w:r>
        <w:t xml:space="preserve"> :</w:t>
      </w:r>
      <w:proofErr w:type="gramEnd"/>
    </w:p>
    <w:p w:rsidR="007C2F64" w:rsidRDefault="007C2F64" w:rsidP="007C2F64">
      <w:r>
        <w:t xml:space="preserve">                       </w:t>
      </w:r>
      <w:proofErr w:type="gramStart"/>
      <w:r>
        <w:t xml:space="preserve">…… </w:t>
      </w:r>
      <w:proofErr w:type="spellStart"/>
      <w:r>
        <w:t>hình</w:t>
      </w:r>
      <w:proofErr w:type="spellEnd"/>
      <w:r>
        <w:t xml:space="preserve"> tam </w:t>
      </w:r>
      <w:proofErr w:type="spellStart"/>
      <w:r>
        <w:t>giác</w:t>
      </w:r>
      <w:proofErr w:type="spellEnd"/>
      <w:r>
        <w:t>.</w:t>
      </w:r>
      <w:proofErr w:type="gramEnd"/>
    </w:p>
    <w:p w:rsidR="007C2F64" w:rsidRDefault="007C2F64" w:rsidP="007C2F64"/>
    <w:p w:rsidR="007C2F64" w:rsidRDefault="007C2F64" w:rsidP="007C2F64">
      <w:pPr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ĐỀ 11</w:t>
      </w:r>
    </w:p>
    <w:p w:rsidR="007C2F64" w:rsidRDefault="007C2F64" w:rsidP="007C2F64">
      <w:pPr>
        <w:jc w:val="center"/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KIỂM TRA ĐỊNH KÌ GIỮA HỌC KÌ I - </w:t>
      </w:r>
      <w:r>
        <w:rPr>
          <w:b/>
          <w:lang w:val="nl-NL"/>
        </w:rPr>
        <w:t>NĂM HỌC 2011-2012</w:t>
      </w:r>
    </w:p>
    <w:p w:rsidR="007C2F64" w:rsidRDefault="007C2F64" w:rsidP="007C2F64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Môn: Toán – Lớp 1</w:t>
      </w:r>
    </w:p>
    <w:p w:rsidR="007C2F64" w:rsidRDefault="007C2F64" w:rsidP="007C2F64">
      <w:pPr>
        <w:jc w:val="center"/>
        <w:rPr>
          <w:b/>
          <w:lang w:val="nl-NL"/>
        </w:rPr>
      </w:pPr>
      <w:r>
        <w:rPr>
          <w:b/>
          <w:lang w:val="nl-NL"/>
        </w:rPr>
        <w:t>Thời gian : 40 phút</w:t>
      </w:r>
    </w:p>
    <w:p w:rsidR="007C2F64" w:rsidRDefault="007C2F64" w:rsidP="007C2F64">
      <w:proofErr w:type="spellStart"/>
      <w:r>
        <w:rPr>
          <w:u w:val="single"/>
        </w:rPr>
        <w:t>Câu</w:t>
      </w:r>
      <w:proofErr w:type="spellEnd"/>
      <w:r>
        <w:rPr>
          <w:u w:val="single"/>
        </w:rPr>
        <w:t xml:space="preserve"> 1</w:t>
      </w:r>
      <w:r>
        <w:t xml:space="preserve">: </w:t>
      </w:r>
    </w:p>
    <w:p w:rsidR="007C2F64" w:rsidRDefault="007C2F64" w:rsidP="007C2F64">
      <w:r>
        <w:pict>
          <v:rect id="_x0000_s1397" style="position:absolute;left:0;text-align:left;margin-left:9pt;margin-top:-.3pt;width:18pt;height:55.6pt;z-index:251658240">
            <v:textbox>
              <w:txbxContent>
                <w:p w:rsidR="007C2F64" w:rsidRDefault="007C2F64" w:rsidP="007C2F64">
                  <w:r>
                    <w:t>&gt;</w:t>
                  </w:r>
                </w:p>
                <w:p w:rsidR="007C2F64" w:rsidRDefault="007C2F64" w:rsidP="007C2F64">
                  <w:r>
                    <w:t>&lt;</w:t>
                  </w:r>
                </w:p>
                <w:p w:rsidR="007C2F64" w:rsidRDefault="007C2F64" w:rsidP="007C2F64">
                  <w:r>
                    <w:t>=</w:t>
                  </w:r>
                </w:p>
              </w:txbxContent>
            </v:textbox>
          </v:rect>
        </w:pict>
      </w:r>
      <w:r>
        <w:t xml:space="preserve">    </w:t>
      </w:r>
    </w:p>
    <w:p w:rsidR="007C2F64" w:rsidRDefault="007C2F64" w:rsidP="007C2F64">
      <w:pPr>
        <w:rPr>
          <w:sz w:val="4"/>
          <w:szCs w:val="4"/>
        </w:rPr>
      </w:pPr>
      <w:r>
        <w:t xml:space="preserve">          ?         </w:t>
      </w:r>
      <w:proofErr w:type="gramStart"/>
      <w:r>
        <w:t>a</w:t>
      </w:r>
      <w:proofErr w:type="gramEnd"/>
      <w:r>
        <w:t xml:space="preserve">/ 10.…..7                                                      4 ...... 5 </w:t>
      </w:r>
    </w:p>
    <w:p w:rsidR="007C2F64" w:rsidRDefault="007C2F64" w:rsidP="007C2F64">
      <w:pPr>
        <w:rPr>
          <w:sz w:val="4"/>
          <w:szCs w:val="4"/>
        </w:rPr>
      </w:pPr>
    </w:p>
    <w:p w:rsidR="007C2F64" w:rsidRDefault="007C2F64" w:rsidP="007C2F64">
      <w:pPr>
        <w:rPr>
          <w:sz w:val="4"/>
          <w:szCs w:val="4"/>
        </w:rPr>
      </w:pPr>
    </w:p>
    <w:p w:rsidR="007C2F64" w:rsidRDefault="007C2F64" w:rsidP="007C2F64">
      <w:pPr>
        <w:rPr>
          <w:sz w:val="4"/>
          <w:szCs w:val="4"/>
        </w:rPr>
      </w:pPr>
    </w:p>
    <w:p w:rsidR="007C2F64" w:rsidRDefault="007C2F64" w:rsidP="007C2F64">
      <w:pPr>
        <w:rPr>
          <w:sz w:val="4"/>
          <w:szCs w:val="4"/>
        </w:rPr>
      </w:pPr>
      <w:r>
        <w:t xml:space="preserve">            </w:t>
      </w:r>
    </w:p>
    <w:p w:rsidR="007C2F64" w:rsidRDefault="007C2F64" w:rsidP="007C2F64">
      <w:r>
        <w:t xml:space="preserve">                     </w:t>
      </w:r>
      <w:proofErr w:type="gramStart"/>
      <w:r>
        <w:t>b</w:t>
      </w:r>
      <w:proofErr w:type="gramEnd"/>
      <w:r>
        <w:t xml:space="preserve">/  8….4 + 4                                             1 + 3 .…. 1 + 2         </w:t>
      </w:r>
    </w:p>
    <w:p w:rsidR="007C2F64" w:rsidRDefault="007C2F64" w:rsidP="007C2F64"/>
    <w:p w:rsidR="007C2F64" w:rsidRDefault="007C2F64" w:rsidP="007C2F64">
      <w:proofErr w:type="spellStart"/>
      <w:r>
        <w:rPr>
          <w:u w:val="single"/>
        </w:rPr>
        <w:t>Câu</w:t>
      </w:r>
      <w:proofErr w:type="spellEnd"/>
      <w:r>
        <w:rPr>
          <w:u w:val="single"/>
        </w:rPr>
        <w:t xml:space="preserve"> 2</w:t>
      </w:r>
      <w:r>
        <w:t xml:space="preserve">: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trống</w:t>
      </w:r>
      <w:proofErr w:type="spellEnd"/>
      <w:r>
        <w:t xml:space="preserve">: </w:t>
      </w:r>
    </w:p>
    <w:p w:rsidR="007C2F64" w:rsidRDefault="007C2F64" w:rsidP="007C2F64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840"/>
        <w:gridCol w:w="924"/>
        <w:gridCol w:w="924"/>
        <w:gridCol w:w="966"/>
        <w:gridCol w:w="966"/>
      </w:tblGrid>
      <w:tr w:rsidR="007C2F64" w:rsidTr="007C2F6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jc w:val="center"/>
            </w:pPr>
            <w: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jc w:val="center"/>
            </w:pPr>
            <w:r>
              <w:t>6</w:t>
            </w:r>
          </w:p>
        </w:tc>
      </w:tr>
    </w:tbl>
    <w:p w:rsidR="007C2F64" w:rsidRDefault="007C2F64" w:rsidP="007C2F64">
      <w:r>
        <w:t xml:space="preserve">   </w:t>
      </w:r>
      <w:proofErr w:type="gramStart"/>
      <w:r>
        <w:t>a</w:t>
      </w:r>
      <w:proofErr w:type="gramEnd"/>
      <w:r>
        <w:t>/</w:t>
      </w:r>
    </w:p>
    <w:p w:rsidR="007C2F64" w:rsidRDefault="007C2F64" w:rsidP="007C2F64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840"/>
        <w:gridCol w:w="924"/>
        <w:gridCol w:w="924"/>
        <w:gridCol w:w="966"/>
        <w:gridCol w:w="966"/>
      </w:tblGrid>
      <w:tr w:rsidR="007C2F64" w:rsidTr="007C2F6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jc w:val="center"/>
            </w:pPr>
            <w: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jc w:val="center"/>
            </w:pPr>
            <w: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</w:tr>
    </w:tbl>
    <w:p w:rsidR="007C2F64" w:rsidRDefault="007C2F64" w:rsidP="007C2F64">
      <w:r>
        <w:t xml:space="preserve">   </w:t>
      </w:r>
      <w:proofErr w:type="gramStart"/>
      <w:r>
        <w:t>b</w:t>
      </w:r>
      <w:proofErr w:type="gramEnd"/>
      <w:r>
        <w:t>/</w:t>
      </w:r>
      <w:r>
        <w:br w:type="textWrapping" w:clear="all"/>
      </w:r>
    </w:p>
    <w:p w:rsidR="007C2F64" w:rsidRDefault="007C2F64" w:rsidP="007C2F64">
      <w:pPr>
        <w:tabs>
          <w:tab w:val="left" w:pos="7140"/>
        </w:tabs>
      </w:pPr>
      <w:proofErr w:type="spellStart"/>
      <w:r>
        <w:rPr>
          <w:u w:val="single"/>
        </w:rPr>
        <w:t>Câu</w:t>
      </w:r>
      <w:proofErr w:type="spellEnd"/>
      <w:r>
        <w:rPr>
          <w:u w:val="single"/>
        </w:rPr>
        <w:t xml:space="preserve"> 3:</w:t>
      </w:r>
      <w:r>
        <w:t xml:space="preserve"> </w:t>
      </w:r>
      <w:proofErr w:type="spellStart"/>
      <w:proofErr w:type="gramStart"/>
      <w:r>
        <w:t>Tính</w:t>
      </w:r>
      <w:proofErr w:type="spellEnd"/>
      <w:r>
        <w:t xml:space="preserve">  :</w:t>
      </w:r>
      <w:proofErr w:type="gramEnd"/>
    </w:p>
    <w:p w:rsidR="007C2F64" w:rsidRDefault="007C2F64" w:rsidP="007C2F64">
      <w:pPr>
        <w:tabs>
          <w:tab w:val="left" w:pos="7140"/>
        </w:tabs>
      </w:pPr>
      <w:r>
        <w:t xml:space="preserve">  </w:t>
      </w:r>
    </w:p>
    <w:p w:rsidR="007C2F64" w:rsidRDefault="007C2F64" w:rsidP="007C2F64">
      <w:pPr>
        <w:tabs>
          <w:tab w:val="left" w:pos="7140"/>
        </w:tabs>
        <w:rPr>
          <w:sz w:val="4"/>
          <w:szCs w:val="4"/>
        </w:rPr>
      </w:pPr>
      <w:r>
        <w:t xml:space="preserve">   </w:t>
      </w:r>
      <w:proofErr w:type="gramStart"/>
      <w:r>
        <w:t>a</w:t>
      </w:r>
      <w:proofErr w:type="gramEnd"/>
      <w:r>
        <w:t xml:space="preserve">/ 2 + 1 + 2 = ..........                                            1 + 1 + 1 = ........... </w:t>
      </w:r>
    </w:p>
    <w:p w:rsidR="007C2F64" w:rsidRDefault="007C2F64" w:rsidP="007C2F64">
      <w:pPr>
        <w:tabs>
          <w:tab w:val="left" w:pos="7140"/>
        </w:tabs>
        <w:rPr>
          <w:sz w:val="4"/>
          <w:szCs w:val="4"/>
        </w:rPr>
      </w:pPr>
    </w:p>
    <w:p w:rsidR="007C2F64" w:rsidRDefault="007C2F64" w:rsidP="007C2F64">
      <w:pPr>
        <w:tabs>
          <w:tab w:val="left" w:pos="7140"/>
        </w:tabs>
        <w:rPr>
          <w:sz w:val="4"/>
          <w:szCs w:val="4"/>
        </w:rPr>
      </w:pPr>
    </w:p>
    <w:p w:rsidR="007C2F64" w:rsidRDefault="007C2F64" w:rsidP="007C2F64">
      <w:pPr>
        <w:tabs>
          <w:tab w:val="left" w:pos="7140"/>
        </w:tabs>
        <w:rPr>
          <w:sz w:val="4"/>
          <w:szCs w:val="4"/>
        </w:rPr>
      </w:pPr>
    </w:p>
    <w:p w:rsidR="007C2F64" w:rsidRDefault="007C2F64" w:rsidP="007C2F64">
      <w:pPr>
        <w:tabs>
          <w:tab w:val="left" w:pos="7140"/>
        </w:tabs>
        <w:rPr>
          <w:sz w:val="4"/>
          <w:szCs w:val="4"/>
        </w:rPr>
      </w:pPr>
      <w:r>
        <w:t xml:space="preserve">   </w:t>
      </w:r>
    </w:p>
    <w:p w:rsidR="007C2F64" w:rsidRDefault="007C2F64" w:rsidP="007C2F64">
      <w:pPr>
        <w:tabs>
          <w:tab w:val="left" w:pos="7140"/>
        </w:tabs>
      </w:pPr>
      <w:r>
        <w:t xml:space="preserve">   </w:t>
      </w:r>
      <w:proofErr w:type="gramStart"/>
      <w:r>
        <w:t>b</w:t>
      </w:r>
      <w:proofErr w:type="gramEnd"/>
      <w:r>
        <w:t xml:space="preserve">/ 1 + 2 + 1 = .........                                             2 + 0 + 1 = ........... </w:t>
      </w:r>
    </w:p>
    <w:p w:rsidR="007C2F64" w:rsidRDefault="007C2F64" w:rsidP="007C2F64">
      <w:pPr>
        <w:rPr>
          <w:u w:val="single"/>
        </w:rPr>
      </w:pPr>
    </w:p>
    <w:p w:rsidR="007C2F64" w:rsidRDefault="007C2F64" w:rsidP="007C2F64">
      <w:proofErr w:type="spellStart"/>
      <w:r>
        <w:rPr>
          <w:u w:val="single"/>
        </w:rPr>
        <w:t>Câu</w:t>
      </w:r>
      <w:proofErr w:type="spellEnd"/>
      <w:r>
        <w:rPr>
          <w:u w:val="single"/>
        </w:rPr>
        <w:t xml:space="preserve"> 4</w:t>
      </w:r>
      <w:r>
        <w:t xml:space="preserve">: </w:t>
      </w:r>
      <w:proofErr w:type="spellStart"/>
      <w:r>
        <w:t>Tính</w:t>
      </w:r>
      <w:proofErr w:type="spellEnd"/>
      <w:r>
        <w:t xml:space="preserve">: </w:t>
      </w:r>
    </w:p>
    <w:p w:rsidR="007C2F64" w:rsidRDefault="007C2F64" w:rsidP="007C2F64"/>
    <w:p w:rsidR="007C2F64" w:rsidRDefault="007C2F64" w:rsidP="007C2F64">
      <w:r>
        <w:lastRenderedPageBreak/>
        <w:pict>
          <v:shape id="_x0000_s1387" type="#_x0000_t202" style="position:absolute;left:0;text-align:left;margin-left:384pt;margin-top:3.95pt;width:30pt;height:27pt;z-index:251658240" filled="f" stroked="f">
            <v:textbox>
              <w:txbxContent>
                <w:p w:rsidR="007C2F64" w:rsidRDefault="007C2F64" w:rsidP="007C2F64">
                  <w:r>
                    <w:t xml:space="preserve"> -</w:t>
                  </w:r>
                </w:p>
              </w:txbxContent>
            </v:textbox>
          </v:shape>
        </w:pict>
      </w:r>
      <w:r>
        <w:pict>
          <v:shape id="_x0000_s1386" type="#_x0000_t202" style="position:absolute;left:0;text-align:left;margin-left:296.25pt;margin-top:3.95pt;width:30pt;height:27pt;z-index:251658240" filled="f" stroked="f">
            <v:textbox>
              <w:txbxContent>
                <w:p w:rsidR="007C2F64" w:rsidRDefault="007C2F64" w:rsidP="007C2F64">
                  <w:r>
                    <w:t xml:space="preserve"> +</w:t>
                  </w:r>
                </w:p>
              </w:txbxContent>
            </v:textbox>
          </v:shape>
        </w:pict>
      </w:r>
      <w:r>
        <w:pict>
          <v:shape id="_x0000_s1384" type="#_x0000_t202" style="position:absolute;left:0;text-align:left;margin-left:62.25pt;margin-top:3.95pt;width:30pt;height:27pt;z-index:251658240" filled="f" stroked="f">
            <v:textbox>
              <w:txbxContent>
                <w:p w:rsidR="007C2F64" w:rsidRDefault="007C2F64" w:rsidP="007C2F64">
                  <w:r>
                    <w:t xml:space="preserve"> -</w:t>
                  </w:r>
                </w:p>
              </w:txbxContent>
            </v:textbox>
          </v:shape>
        </w:pict>
      </w:r>
      <w:r>
        <w:pict>
          <v:shape id="_x0000_s1385" type="#_x0000_t202" style="position:absolute;left:0;text-align:left;margin-left:187.5pt;margin-top:3.95pt;width:30pt;height:27pt;z-index:251658240" filled="f" stroked="f">
            <v:textbox>
              <w:txbxContent>
                <w:p w:rsidR="007C2F64" w:rsidRDefault="007C2F64" w:rsidP="007C2F64">
                  <w:r>
                    <w:t xml:space="preserve"> +  </w:t>
                  </w:r>
                </w:p>
              </w:txbxContent>
            </v:textbox>
          </v:shape>
        </w:pict>
      </w:r>
      <w:r>
        <w:t xml:space="preserve">                        2                                  </w:t>
      </w:r>
      <w:proofErr w:type="spellStart"/>
      <w:r>
        <w:t>2</w:t>
      </w:r>
      <w:proofErr w:type="spellEnd"/>
      <w:r>
        <w:t xml:space="preserve">                             3                       </w:t>
      </w:r>
      <w:proofErr w:type="spellStart"/>
      <w:r>
        <w:t>3</w:t>
      </w:r>
      <w:proofErr w:type="spellEnd"/>
      <w:r>
        <w:t xml:space="preserve">                                                   </w:t>
      </w:r>
    </w:p>
    <w:p w:rsidR="007C2F64" w:rsidRDefault="007C2F64" w:rsidP="007C2F64">
      <w:r>
        <w:pict>
          <v:line id="_x0000_s1383" style="position:absolute;left:0;text-align:left;z-index:251658240" from="399pt,15.4pt" to="420pt,15.4pt"/>
        </w:pict>
      </w:r>
      <w:r>
        <w:pict>
          <v:line id="_x0000_s1380" style="position:absolute;left:0;text-align:left;z-index:251658240" from="311.85pt,15.4pt" to="332.85pt,15.4pt"/>
        </w:pict>
      </w:r>
      <w:r>
        <w:t xml:space="preserve">                        1                                  </w:t>
      </w:r>
      <w:proofErr w:type="spellStart"/>
      <w:r>
        <w:t>1</w:t>
      </w:r>
      <w:proofErr w:type="spellEnd"/>
      <w:r>
        <w:t xml:space="preserve">                             2                       1      </w:t>
      </w:r>
      <w:r>
        <w:rPr>
          <w:u w:val="single"/>
        </w:rPr>
        <w:t xml:space="preserve"> </w:t>
      </w:r>
      <w:r>
        <w:t xml:space="preserve">     </w:t>
      </w:r>
    </w:p>
    <w:p w:rsidR="007C2F64" w:rsidRDefault="007C2F64" w:rsidP="007C2F64">
      <w:pPr>
        <w:rPr>
          <w:sz w:val="6"/>
          <w:szCs w:val="6"/>
        </w:rPr>
      </w:pPr>
      <w:r>
        <w:pict>
          <v:line id="_x0000_s1381" style="position:absolute;left:0;text-align:left;z-index:251658240" from="199.5pt,.4pt" to="224.7pt,.4pt"/>
        </w:pict>
      </w:r>
      <w:r>
        <w:pict>
          <v:line id="_x0000_s1382" style="position:absolute;left:0;text-align:left;z-index:251658240" from="75pt,.05pt" to="98.1pt,.05pt"/>
        </w:pict>
      </w:r>
      <w:r>
        <w:t xml:space="preserve">                     </w:t>
      </w:r>
    </w:p>
    <w:p w:rsidR="007C2F64" w:rsidRDefault="007C2F64" w:rsidP="007C2F64">
      <w:pPr>
        <w:rPr>
          <w:sz w:val="6"/>
          <w:szCs w:val="6"/>
        </w:rPr>
      </w:pPr>
    </w:p>
    <w:p w:rsidR="007C2F64" w:rsidRDefault="007C2F64" w:rsidP="007C2F64">
      <w:pPr>
        <w:rPr>
          <w:sz w:val="8"/>
          <w:szCs w:val="8"/>
        </w:rPr>
      </w:pPr>
      <w:r>
        <w:t xml:space="preserve">                     ........                            ........                       ........                 .......</w:t>
      </w:r>
    </w:p>
    <w:p w:rsidR="007C2F64" w:rsidRDefault="007C2F64" w:rsidP="007C2F64">
      <w:pPr>
        <w:rPr>
          <w:sz w:val="8"/>
          <w:szCs w:val="8"/>
        </w:rPr>
      </w:pPr>
    </w:p>
    <w:p w:rsidR="007C2F64" w:rsidRDefault="007C2F64" w:rsidP="007C2F64">
      <w:proofErr w:type="spellStart"/>
      <w:r>
        <w:rPr>
          <w:u w:val="single"/>
        </w:rPr>
        <w:t>Câu</w:t>
      </w:r>
      <w:proofErr w:type="spellEnd"/>
      <w:r>
        <w:rPr>
          <w:u w:val="single"/>
        </w:rPr>
        <w:t xml:space="preserve"> 5:</w:t>
      </w:r>
      <w:r>
        <w:t xml:space="preserve"> </w:t>
      </w:r>
      <w:proofErr w:type="spellStart"/>
      <w:proofErr w:type="gramStart"/>
      <w:r>
        <w:t>Số</w:t>
      </w:r>
      <w:proofErr w:type="spellEnd"/>
      <w:r>
        <w:t xml:space="preserve"> ?</w:t>
      </w:r>
      <w:proofErr w:type="gramEnd"/>
      <w:r>
        <w:t xml:space="preserve"> </w:t>
      </w:r>
    </w:p>
    <w:p w:rsidR="007C2F64" w:rsidRDefault="007C2F64" w:rsidP="007C2F64"/>
    <w:p w:rsidR="007C2F64" w:rsidRDefault="007C2F64" w:rsidP="007C2F64">
      <w:pPr>
        <w:rPr>
          <w:sz w:val="4"/>
          <w:szCs w:val="4"/>
        </w:rPr>
      </w:pPr>
      <w:r>
        <w:t xml:space="preserve">    </w:t>
      </w:r>
      <w:proofErr w:type="gramStart"/>
      <w:r>
        <w:t>a</w:t>
      </w:r>
      <w:proofErr w:type="gramEnd"/>
      <w:r>
        <w:t>/ 2 + ….. = 4                                              3 + ….. = 5</w:t>
      </w:r>
    </w:p>
    <w:p w:rsidR="007C2F64" w:rsidRDefault="007C2F64" w:rsidP="007C2F64">
      <w:pPr>
        <w:rPr>
          <w:sz w:val="4"/>
          <w:szCs w:val="4"/>
        </w:rPr>
      </w:pPr>
    </w:p>
    <w:p w:rsidR="007C2F64" w:rsidRDefault="007C2F64" w:rsidP="007C2F64">
      <w:pPr>
        <w:rPr>
          <w:sz w:val="4"/>
          <w:szCs w:val="4"/>
        </w:rPr>
      </w:pPr>
      <w:r>
        <w:t xml:space="preserve">    </w:t>
      </w:r>
    </w:p>
    <w:p w:rsidR="007C2F64" w:rsidRDefault="007C2F64" w:rsidP="007C2F64">
      <w:r>
        <w:t xml:space="preserve">    </w:t>
      </w:r>
      <w:proofErr w:type="gramStart"/>
      <w:r>
        <w:t>b</w:t>
      </w:r>
      <w:proofErr w:type="gramEnd"/>
      <w:r>
        <w:t xml:space="preserve">/ 4 = 1 +  ……                                           5 = ….. + 4 </w:t>
      </w:r>
    </w:p>
    <w:p w:rsidR="007C2F64" w:rsidRDefault="007C2F64" w:rsidP="007C2F64">
      <w:proofErr w:type="spellStart"/>
      <w:r>
        <w:rPr>
          <w:u w:val="single"/>
        </w:rPr>
        <w:t>Câu</w:t>
      </w:r>
      <w:proofErr w:type="spellEnd"/>
      <w:r>
        <w:rPr>
          <w:u w:val="single"/>
        </w:rPr>
        <w:t xml:space="preserve"> 6:</w:t>
      </w:r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5, 2, 4, 10, </w:t>
      </w:r>
      <w:proofErr w:type="gramStart"/>
      <w:r>
        <w:t>7  :</w:t>
      </w:r>
      <w:proofErr w:type="gramEnd"/>
    </w:p>
    <w:p w:rsidR="007C2F64" w:rsidRDefault="007C2F64" w:rsidP="007C2F64"/>
    <w:p w:rsidR="007C2F64" w:rsidRDefault="007C2F64" w:rsidP="007C2F64">
      <w:r>
        <w:t xml:space="preserve">    </w:t>
      </w:r>
      <w:proofErr w:type="gramStart"/>
      <w:r>
        <w:t>a</w:t>
      </w:r>
      <w:proofErr w:type="gramEnd"/>
      <w:r>
        <w:t xml:space="preserve">/ Theo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lớn</w:t>
      </w:r>
      <w:proofErr w:type="spellEnd"/>
      <w:r>
        <w:t>: ………………………………………………………….</w:t>
      </w:r>
    </w:p>
    <w:p w:rsidR="007C2F64" w:rsidRDefault="007C2F64" w:rsidP="007C2F64">
      <w:pPr>
        <w:rPr>
          <w:u w:val="single"/>
        </w:rPr>
      </w:pPr>
      <w:r>
        <w:t xml:space="preserve">    </w:t>
      </w:r>
      <w:proofErr w:type="gramStart"/>
      <w:r>
        <w:t>b</w:t>
      </w:r>
      <w:proofErr w:type="gramEnd"/>
      <w:r>
        <w:t xml:space="preserve">/ Theo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: …………………………………………………………. </w:t>
      </w:r>
    </w:p>
    <w:p w:rsidR="007C2F64" w:rsidRDefault="007C2F64" w:rsidP="007C2F64">
      <w:pPr>
        <w:rPr>
          <w:u w:val="single"/>
        </w:rPr>
      </w:pPr>
    </w:p>
    <w:p w:rsidR="007C2F64" w:rsidRDefault="007C2F64" w:rsidP="007C2F64">
      <w:proofErr w:type="spellStart"/>
      <w:r>
        <w:rPr>
          <w:u w:val="single"/>
        </w:rPr>
        <w:t>Câu</w:t>
      </w:r>
      <w:proofErr w:type="spellEnd"/>
      <w:r>
        <w:rPr>
          <w:u w:val="single"/>
        </w:rPr>
        <w:t xml:space="preserve"> 7</w:t>
      </w:r>
      <w:r>
        <w:t xml:space="preserve">: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: </w:t>
      </w:r>
    </w:p>
    <w:p w:rsidR="007C2F64" w:rsidRDefault="007C2F64" w:rsidP="007C2F64">
      <w:r>
        <w:pict>
          <v:line id="_x0000_s1393" style="position:absolute;left:0;text-align:left;z-index:251658240" from="308.25pt,10.75pt" to="308.3pt,46.75pt"/>
        </w:pict>
      </w:r>
      <w:r>
        <w:pict>
          <v:line id="_x0000_s1394" style="position:absolute;left:0;text-align:left;z-index:251658240" from="339.6pt,10.75pt" to="339.65pt,46.75pt"/>
        </w:pict>
      </w:r>
      <w:r>
        <w:pict>
          <v:line id="_x0000_s1396" style="position:absolute;left:0;text-align:left;z-index:251658240" from="402pt,10.75pt" to="402.05pt,46.75pt"/>
        </w:pict>
      </w:r>
      <w:r>
        <w:pict>
          <v:line id="_x0000_s1395" style="position:absolute;left:0;text-align:left;z-index:251658240" from="371.1pt,10.75pt" to="371.15pt,46.75pt"/>
        </w:pict>
      </w:r>
      <w:r>
        <w:pict>
          <v:shape id="_x0000_s1392" type="#_x0000_t202" style="position:absolute;left:0;text-align:left;margin-left:279pt;margin-top:12.2pt;width:154pt;height:35.4pt;z-index:251658240">
            <v:textbox>
              <w:txbxContent>
                <w:p w:rsidR="007C2F64" w:rsidRDefault="007C2F64" w:rsidP="007C2F64"/>
              </w:txbxContent>
            </v:textbox>
          </v:shape>
        </w:pict>
      </w:r>
      <w:r>
        <w:pict>
          <v:oval id="_x0000_s1391" style="position:absolute;left:0;text-align:left;margin-left:135pt;margin-top:12.2pt;width:63pt;height:45pt;z-index:251658240">
            <v:textbox>
              <w:txbxContent>
                <w:p w:rsidR="007C2F64" w:rsidRDefault="007C2F64" w:rsidP="007C2F64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sym w:font="Wingdings 2" w:char="00E4"/>
                  </w:r>
                  <w:r>
                    <w:rPr>
                      <w:sz w:val="26"/>
                    </w:rPr>
                    <w:t xml:space="preserve">   </w:t>
                  </w:r>
                </w:p>
                <w:p w:rsidR="007C2F64" w:rsidRDefault="007C2F64" w:rsidP="007C2F64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sym w:font="Wingdings 2" w:char="00E4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sym w:font="Wingdings 2" w:char="00E4"/>
                  </w:r>
                </w:p>
              </w:txbxContent>
            </v:textbox>
          </v:oval>
        </w:pict>
      </w:r>
      <w:r>
        <w:pict>
          <v:oval id="_x0000_s1390" style="position:absolute;left:0;text-align:left;margin-left:57.6pt;margin-top:12.2pt;width:68.4pt;height:45pt;z-index:251658240">
            <v:textbox>
              <w:txbxContent>
                <w:p w:rsidR="007C2F64" w:rsidRDefault="007C2F64" w:rsidP="007C2F64">
                  <w:r>
                    <w:rPr>
                      <w:sz w:val="26"/>
                      <w:szCs w:val="36"/>
                    </w:rPr>
                    <w:sym w:font="Wingdings 2" w:char="00E4"/>
                  </w:r>
                  <w:r>
                    <w:rPr>
                      <w:sz w:val="26"/>
                      <w:szCs w:val="36"/>
                    </w:rPr>
                    <w:t xml:space="preserve"> </w:t>
                  </w:r>
                  <w:r>
                    <w:rPr>
                      <w:sz w:val="26"/>
                      <w:szCs w:val="36"/>
                    </w:rPr>
                    <w:sym w:font="Wingdings 2" w:char="00E4"/>
                  </w:r>
                </w:p>
                <w:p w:rsidR="007C2F64" w:rsidRDefault="007C2F64" w:rsidP="007C2F64">
                  <w:pPr>
                    <w:jc w:val="center"/>
                    <w:rPr>
                      <w:szCs w:val="36"/>
                    </w:rPr>
                  </w:pPr>
                </w:p>
                <w:p w:rsidR="007C2F64" w:rsidRDefault="007C2F64" w:rsidP="007C2F64">
                  <w:pPr>
                    <w:jc w:val="center"/>
                    <w:rPr>
                      <w:szCs w:val="36"/>
                    </w:rPr>
                  </w:pPr>
                </w:p>
                <w:p w:rsidR="007C2F64" w:rsidRDefault="007C2F64" w:rsidP="007C2F64">
                  <w:pPr>
                    <w:jc w:val="center"/>
                    <w:rPr>
                      <w:sz w:val="26"/>
                    </w:rPr>
                  </w:pPr>
                  <w:r>
                    <w:rPr>
                      <w:szCs w:val="36"/>
                    </w:rPr>
                    <w:t xml:space="preserve">  </w:t>
                  </w:r>
                </w:p>
              </w:txbxContent>
            </v:textbox>
          </v:oval>
        </w:pict>
      </w:r>
      <w:r>
        <w:pict>
          <v:shape id="_x0000_s1389" type="#_x0000_t202" style="position:absolute;left:0;text-align:left;margin-left:48.6pt;margin-top:2.3pt;width:167.4pt;height:72.9pt;z-index:251658240">
            <v:textbox>
              <w:txbxContent>
                <w:p w:rsidR="007C2F64" w:rsidRDefault="007C2F64" w:rsidP="007C2F64"/>
              </w:txbxContent>
            </v:textbox>
          </v:shape>
        </w:pict>
      </w:r>
      <w:r>
        <w:pict>
          <v:oval id="_x0000_s1388" style="position:absolute;left:0;text-align:left;margin-left:-172.7pt;margin-top:17pt;width:77pt;height:45pt;z-index:251658240">
            <v:textbox>
              <w:txbxContent>
                <w:p w:rsidR="007C2F64" w:rsidRDefault="007C2F64" w:rsidP="007C2F64">
                  <w:r>
                    <w:rPr>
                      <w:sz w:val="36"/>
                      <w:szCs w:val="36"/>
                    </w:rPr>
                    <w:t xml:space="preserve"> ●  </w:t>
                  </w:r>
                  <w:proofErr w:type="spellStart"/>
                  <w:r>
                    <w:rPr>
                      <w:sz w:val="36"/>
                      <w:szCs w:val="36"/>
                    </w:rPr>
                    <w:t>●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 </w:t>
                  </w:r>
                </w:p>
                <w:p w:rsidR="007C2F64" w:rsidRDefault="007C2F64" w:rsidP="007C2F64"/>
              </w:txbxContent>
            </v:textbox>
          </v:oval>
        </w:pict>
      </w:r>
      <w:r>
        <w:t xml:space="preserve">                                                                          </w:t>
      </w:r>
    </w:p>
    <w:p w:rsidR="007C2F64" w:rsidRDefault="007C2F64" w:rsidP="007C2F64"/>
    <w:p w:rsidR="007C2F64" w:rsidRDefault="007C2F64" w:rsidP="007C2F64"/>
    <w:p w:rsidR="007C2F64" w:rsidRDefault="007C2F64" w:rsidP="007C2F64">
      <w:pPr>
        <w:tabs>
          <w:tab w:val="left" w:pos="2505"/>
        </w:tabs>
        <w:spacing w:line="264" w:lineRule="auto"/>
      </w:pPr>
    </w:p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>
      <w:pPr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ĐỀ 12</w:t>
      </w:r>
    </w:p>
    <w:p w:rsidR="007C2F64" w:rsidRDefault="007C2F64" w:rsidP="007C2F64">
      <w:pPr>
        <w:jc w:val="center"/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KIỂM TRA ĐỊNH KÌ GIỮA HỌC KÌ I - </w:t>
      </w:r>
      <w:r>
        <w:rPr>
          <w:b/>
          <w:lang w:val="nl-NL"/>
        </w:rPr>
        <w:t>NĂM HỌC 2011-2012</w:t>
      </w:r>
    </w:p>
    <w:p w:rsidR="007C2F64" w:rsidRDefault="007C2F64" w:rsidP="007C2F64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Môn: Toán – Lớp 1</w:t>
      </w:r>
    </w:p>
    <w:p w:rsidR="007C2F64" w:rsidRDefault="007C2F64" w:rsidP="007C2F64">
      <w:pPr>
        <w:jc w:val="center"/>
        <w:rPr>
          <w:b/>
          <w:lang w:val="nl-NL"/>
        </w:rPr>
      </w:pPr>
      <w:r>
        <w:rPr>
          <w:b/>
          <w:lang w:val="nl-NL"/>
        </w:rPr>
        <w:t>Thời gian : 40 phút</w:t>
      </w:r>
    </w:p>
    <w:p w:rsidR="007C2F64" w:rsidRDefault="007C2F64" w:rsidP="007C2F64">
      <w:pPr>
        <w:tabs>
          <w:tab w:val="left" w:pos="1530"/>
        </w:tabs>
        <w:spacing w:line="432" w:lineRule="auto"/>
      </w:pPr>
      <w:r>
        <w:pict>
          <v:rect id="_x0000_s1410" style="position:absolute;left:0;text-align:left;margin-left:414pt;margin-top:24.2pt;width:18pt;height:18pt;z-index:251658240"/>
        </w:pict>
      </w:r>
      <w:r>
        <w:pict>
          <v:rect id="_x0000_s1409" style="position:absolute;left:0;text-align:left;margin-left:313.5pt;margin-top:24.2pt;width:18pt;height:18pt;z-index:251658240"/>
        </w:pict>
      </w:r>
      <w:r>
        <w:pict>
          <v:rect id="_x0000_s1408" style="position:absolute;left:0;text-align:left;margin-left:197.25pt;margin-top:21.2pt;width:18pt;height:20.1pt;z-index:251658240"/>
        </w:pict>
      </w:r>
      <w:r>
        <w:pict>
          <v:rect id="_x0000_s1407" style="position:absolute;left:0;text-align:left;margin-left:79.5pt;margin-top:24.2pt;width:18pt;height:18pt;z-index:251658240"/>
        </w:pict>
      </w:r>
      <w:r>
        <w:pict>
          <v:rect id="_x0000_s1416" style="position:absolute;left:0;text-align:left;margin-left:18pt;margin-top:12.65pt;width:18pt;height:46.7pt;z-index:251658240">
            <v:textbox>
              <w:txbxContent>
                <w:p w:rsidR="007C2F64" w:rsidRDefault="007C2F64" w:rsidP="007C2F64">
                  <w:r>
                    <w:t>&gt;</w:t>
                  </w:r>
                </w:p>
                <w:p w:rsidR="007C2F64" w:rsidRDefault="007C2F64" w:rsidP="007C2F64">
                  <w:r>
                    <w:t>&lt;</w:t>
                  </w:r>
                </w:p>
                <w:p w:rsidR="007C2F64" w:rsidRDefault="007C2F64" w:rsidP="007C2F64">
                  <w:r>
                    <w:t>=</w:t>
                  </w:r>
                </w:p>
              </w:txbxContent>
            </v:textbox>
          </v:rect>
        </w:pict>
      </w:r>
      <w:r>
        <w:t xml:space="preserve">1.   </w:t>
      </w:r>
    </w:p>
    <w:p w:rsidR="007C2F64" w:rsidRDefault="007C2F64" w:rsidP="007C2F64">
      <w:pPr>
        <w:tabs>
          <w:tab w:val="left" w:pos="1530"/>
        </w:tabs>
        <w:spacing w:line="432" w:lineRule="auto"/>
      </w:pPr>
      <w:r>
        <w:t xml:space="preserve">           ?       2        3                     </w:t>
      </w:r>
      <w:proofErr w:type="spellStart"/>
      <w:r>
        <w:t>3</w:t>
      </w:r>
      <w:proofErr w:type="spellEnd"/>
      <w:r>
        <w:t xml:space="preserve">          5                    </w:t>
      </w:r>
      <w:proofErr w:type="spellStart"/>
      <w:r>
        <w:t>5</w:t>
      </w:r>
      <w:proofErr w:type="spellEnd"/>
      <w:r>
        <w:t xml:space="preserve">        4                7         </w:t>
      </w:r>
      <w:proofErr w:type="spellStart"/>
      <w:r>
        <w:t>7</w:t>
      </w:r>
      <w:proofErr w:type="spellEnd"/>
      <w:r>
        <w:t xml:space="preserve">                                                                                                        </w:t>
      </w:r>
    </w:p>
    <w:p w:rsidR="007C2F64" w:rsidRDefault="007C2F64" w:rsidP="007C2F64">
      <w:pPr>
        <w:tabs>
          <w:tab w:val="left" w:pos="1530"/>
        </w:tabs>
        <w:spacing w:line="432" w:lineRule="auto"/>
      </w:pPr>
      <w:r>
        <w:pict>
          <v:rect id="_x0000_s1414" style="position:absolute;left:0;text-align:left;margin-left:351pt;margin-top:25.05pt;width:18pt;height:18pt;z-index:251658240"/>
        </w:pict>
      </w:r>
      <w:r>
        <w:pict>
          <v:rect id="_x0000_s1413" style="position:absolute;left:0;text-align:left;margin-left:225pt;margin-top:26.55pt;width:18pt;height:18pt;z-index:251658240"/>
        </w:pict>
      </w:r>
      <w:r>
        <w:pict>
          <v:rect id="_x0000_s1412" style="position:absolute;left:0;text-align:left;margin-left:126pt;margin-top:25.8pt;width:18pt;height:18pt;z-index:251658240"/>
        </w:pict>
      </w:r>
      <w:r>
        <w:pict>
          <v:rect id="_x0000_s1411" style="position:absolute;left:0;text-align:left;margin-left:18pt;margin-top:25.05pt;width:18pt;height:18pt;z-index:251658240"/>
        </w:pict>
      </w:r>
      <w:r>
        <w:t xml:space="preserve">2. </w:t>
      </w:r>
      <w:proofErr w:type="spellStart"/>
      <w:r>
        <w:t>Số</w:t>
      </w:r>
      <w:proofErr w:type="spellEnd"/>
      <w:r>
        <w:t xml:space="preserve">? </w:t>
      </w:r>
    </w:p>
    <w:p w:rsidR="007C2F64" w:rsidRDefault="007C2F64" w:rsidP="007C2F64">
      <w:pPr>
        <w:tabs>
          <w:tab w:val="left" w:pos="1530"/>
        </w:tabs>
        <w:spacing w:line="432" w:lineRule="auto"/>
      </w:pPr>
      <w:r>
        <w:t xml:space="preserve">            </w:t>
      </w:r>
      <w:proofErr w:type="gramStart"/>
      <w:r>
        <w:t>&lt;  2</w:t>
      </w:r>
      <w:proofErr w:type="gramEnd"/>
      <w:r>
        <w:t xml:space="preserve">                        &lt;  3                      &gt;  5                6 =         </w:t>
      </w:r>
    </w:p>
    <w:p w:rsidR="007C2F64" w:rsidRDefault="007C2F64" w:rsidP="007C2F64">
      <w:pPr>
        <w:tabs>
          <w:tab w:val="left" w:pos="1530"/>
        </w:tabs>
        <w:spacing w:line="432" w:lineRule="auto"/>
      </w:pPr>
      <w:r>
        <w:t xml:space="preserve">3. </w:t>
      </w:r>
      <w:proofErr w:type="spellStart"/>
      <w:r>
        <w:t>Tính</w:t>
      </w:r>
      <w:proofErr w:type="spellEnd"/>
      <w:r>
        <w:t xml:space="preserve">: </w:t>
      </w:r>
    </w:p>
    <w:p w:rsidR="007C2F64" w:rsidRDefault="007C2F64" w:rsidP="007C2F64">
      <w:pPr>
        <w:tabs>
          <w:tab w:val="left" w:pos="1530"/>
        </w:tabs>
        <w:spacing w:line="432" w:lineRule="auto"/>
      </w:pPr>
      <w:r>
        <w:t xml:space="preserve">     1 + </w:t>
      </w:r>
      <w:proofErr w:type="gramStart"/>
      <w:r>
        <w:t>3  =</w:t>
      </w:r>
      <w:proofErr w:type="gramEnd"/>
      <w:r>
        <w:t xml:space="preserve">                      3 +  0 =                           4 + 1 =                           0 + 4 =</w:t>
      </w:r>
    </w:p>
    <w:p w:rsidR="007C2F64" w:rsidRDefault="007C2F64" w:rsidP="007C2F64">
      <w:pPr>
        <w:tabs>
          <w:tab w:val="left" w:pos="1530"/>
        </w:tabs>
        <w:spacing w:line="432" w:lineRule="auto"/>
      </w:pPr>
      <w:r>
        <w:t xml:space="preserve">     2 + </w:t>
      </w:r>
      <w:proofErr w:type="gramStart"/>
      <w:r>
        <w:t>2  =</w:t>
      </w:r>
      <w:proofErr w:type="gramEnd"/>
      <w:r>
        <w:t xml:space="preserve">                      2 +  1 =                           5 + 0 =                           3 + 2 =</w:t>
      </w:r>
    </w:p>
    <w:p w:rsidR="007C2F64" w:rsidRDefault="007C2F64" w:rsidP="007C2F64">
      <w:pPr>
        <w:tabs>
          <w:tab w:val="left" w:pos="1530"/>
        </w:tabs>
        <w:spacing w:line="432" w:lineRule="auto"/>
      </w:pPr>
      <w:r>
        <w:pict>
          <v:rect id="_x0000_s1404" style="position:absolute;left:0;text-align:left;margin-left:207pt;margin-top:24.6pt;width:18pt;height:18pt;z-index:251658240"/>
        </w:pict>
      </w:r>
      <w:r>
        <w:pict>
          <v:rect id="_x0000_s1402" style="position:absolute;left:0;text-align:left;margin-left:1in;margin-top:25.4pt;width:18pt;height:18pt;z-index:251658240"/>
        </w:pict>
      </w:r>
      <w:r>
        <w:t xml:space="preserve">4.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trống</w:t>
      </w:r>
      <w:proofErr w:type="spellEnd"/>
      <w:r>
        <w:t xml:space="preserve">: </w:t>
      </w:r>
    </w:p>
    <w:p w:rsidR="007C2F64" w:rsidRDefault="007C2F64" w:rsidP="007C2F64">
      <w:pPr>
        <w:tabs>
          <w:tab w:val="left" w:pos="1530"/>
        </w:tabs>
        <w:spacing w:line="432" w:lineRule="auto"/>
      </w:pPr>
      <w:r>
        <w:lastRenderedPageBreak/>
        <w:pict>
          <v:rect id="_x0000_s1405" style="position:absolute;left:0;text-align:left;margin-left:171pt;margin-top:25.8pt;width:18pt;height:18pt;z-index:251658240"/>
        </w:pict>
      </w:r>
      <w:r>
        <w:pict>
          <v:rect id="_x0000_s1403" style="position:absolute;left:0;text-align:left;margin-left:36pt;margin-top:25.05pt;width:18pt;height:18pt;z-index:251658240"/>
        </w:pict>
      </w:r>
      <w:r>
        <w:t xml:space="preserve">              1 +      . =   4                   5 +      . </w:t>
      </w:r>
      <w:proofErr w:type="gramStart"/>
      <w:r>
        <w:t>=  5</w:t>
      </w:r>
      <w:proofErr w:type="gramEnd"/>
      <w:r>
        <w:t xml:space="preserve">  </w:t>
      </w:r>
    </w:p>
    <w:p w:rsidR="007C2F64" w:rsidRDefault="007C2F64" w:rsidP="007C2F64">
      <w:pPr>
        <w:tabs>
          <w:tab w:val="left" w:pos="1530"/>
        </w:tabs>
        <w:spacing w:line="432" w:lineRule="auto"/>
      </w:pPr>
      <w:r>
        <w:t xml:space="preserve">                  +   3   </w:t>
      </w:r>
      <w:proofErr w:type="gramStart"/>
      <w:r>
        <w:t>=  5</w:t>
      </w:r>
      <w:proofErr w:type="gramEnd"/>
      <w:r>
        <w:t xml:space="preserve">                       +  2    =   4</w:t>
      </w:r>
    </w:p>
    <w:p w:rsidR="007C2F64" w:rsidRDefault="007C2F64" w:rsidP="007C2F64">
      <w:pPr>
        <w:tabs>
          <w:tab w:val="left" w:pos="1530"/>
        </w:tabs>
        <w:spacing w:line="432" w:lineRule="auto"/>
      </w:pPr>
      <w:r>
        <w:t xml:space="preserve">5.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0 </w:t>
      </w:r>
      <w:proofErr w:type="spellStart"/>
      <w:r>
        <w:t>đến</w:t>
      </w:r>
      <w:proofErr w:type="spellEnd"/>
      <w:r>
        <w:t xml:space="preserve"> 10: </w:t>
      </w:r>
    </w:p>
    <w:p w:rsidR="007C2F64" w:rsidRDefault="007C2F64" w:rsidP="007C2F64">
      <w:pPr>
        <w:tabs>
          <w:tab w:val="left" w:pos="1530"/>
        </w:tabs>
        <w:spacing w:line="432" w:lineRule="auto"/>
      </w:pPr>
      <w:r>
        <w:t xml:space="preserve">         a.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:…..</w:t>
      </w:r>
      <w:proofErr w:type="gramEnd"/>
    </w:p>
    <w:p w:rsidR="007C2F64" w:rsidRDefault="007C2F64" w:rsidP="007C2F64">
      <w:pPr>
        <w:tabs>
          <w:tab w:val="left" w:pos="1530"/>
        </w:tabs>
        <w:spacing w:line="432" w:lineRule="auto"/>
      </w:pPr>
      <w:r>
        <w:t xml:space="preserve">         b.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:….</w:t>
      </w:r>
      <w:proofErr w:type="gramEnd"/>
    </w:p>
    <w:p w:rsidR="007C2F64" w:rsidRDefault="007C2F64" w:rsidP="007C2F64">
      <w:pPr>
        <w:tabs>
          <w:tab w:val="left" w:pos="1530"/>
        </w:tabs>
        <w:spacing w:line="432" w:lineRule="auto"/>
      </w:pPr>
      <w:r>
        <w:t xml:space="preserve">6. </w:t>
      </w:r>
      <w:proofErr w:type="spellStart"/>
      <w:r>
        <w:t>Hình</w:t>
      </w:r>
      <w:proofErr w:type="spellEnd"/>
      <w:r>
        <w:t xml:space="preserve"> </w:t>
      </w:r>
      <w:proofErr w:type="spellStart"/>
      <w:proofErr w:type="gramStart"/>
      <w:r>
        <w:t>dưới</w:t>
      </w:r>
      <w:proofErr w:type="spellEnd"/>
      <w:r>
        <w:t xml:space="preserve"> :</w:t>
      </w:r>
      <w:proofErr w:type="gramEnd"/>
      <w:r>
        <w:t xml:space="preserve">  </w:t>
      </w:r>
    </w:p>
    <w:p w:rsidR="007C2F64" w:rsidRDefault="007C2F64" w:rsidP="007C2F64">
      <w:pPr>
        <w:tabs>
          <w:tab w:val="left" w:pos="1530"/>
        </w:tabs>
      </w:pPr>
      <w:r>
        <w:pict>
          <v:rect id="_x0000_s1406" style="position:absolute;left:0;text-align:left;margin-left:63pt;margin-top:2.75pt;width:81pt;height:81pt;z-index:251658240"/>
        </w:pict>
      </w:r>
      <w:r>
        <w:pict>
          <v:line id="_x0000_s1415" style="position:absolute;left:0;text-align:left;z-index:251658240" from="63pt,2.75pt" to="2in,83.75pt"/>
        </w:pict>
      </w:r>
    </w:p>
    <w:p w:rsidR="007C2F64" w:rsidRDefault="007C2F64" w:rsidP="007C2F64">
      <w:pPr>
        <w:tabs>
          <w:tab w:val="left" w:pos="1530"/>
        </w:tabs>
      </w:pPr>
      <w:r>
        <w:pict>
          <v:line id="_x0000_s1401" style="position:absolute;left:0;text-align:left;z-index:251658240" from="54pt,67.25pt" to="54.05pt,67.25pt">
            <v:stroke endarrow="block"/>
          </v:line>
        </w:pict>
      </w:r>
      <w:r>
        <w:pict>
          <v:line id="_x0000_s1400" style="position:absolute;left:0;text-align:left;z-index:251658240" from="63pt,58.25pt" to="63.05pt,58.25pt"/>
        </w:pict>
      </w:r>
      <w:r>
        <w:pict>
          <v:line id="_x0000_s1399" style="position:absolute;left:0;text-align:left;z-index:251658240" from="45pt,31.25pt" to="45.05pt,31.25pt">
            <v:stroke endarrow="block"/>
          </v:line>
        </w:pict>
      </w:r>
      <w:r>
        <w:pict>
          <v:line id="_x0000_s1398" style="position:absolute;left:0;text-align:left;z-index:251658240" from="36pt,49.25pt" to="36.05pt,49.25pt"/>
        </w:pict>
      </w:r>
      <w:r>
        <w:t xml:space="preserve">                                             </w:t>
      </w:r>
      <w:proofErr w:type="spellStart"/>
      <w:r>
        <w:t>Có</w:t>
      </w:r>
      <w:proofErr w:type="spellEnd"/>
      <w:r>
        <w:t xml:space="preserve">   …      </w:t>
      </w:r>
      <w:proofErr w:type="spellStart"/>
      <w:r>
        <w:t>hình</w:t>
      </w:r>
      <w:proofErr w:type="spellEnd"/>
      <w:r>
        <w:t xml:space="preserve"> tam </w:t>
      </w:r>
      <w:proofErr w:type="spellStart"/>
      <w:r>
        <w:t>giác</w:t>
      </w:r>
      <w:proofErr w:type="spellEnd"/>
    </w:p>
    <w:p w:rsidR="007C2F64" w:rsidRDefault="007C2F64" w:rsidP="007C2F64">
      <w:pPr>
        <w:tabs>
          <w:tab w:val="left" w:pos="1530"/>
        </w:tabs>
      </w:pPr>
    </w:p>
    <w:p w:rsidR="007C2F64" w:rsidRDefault="007C2F64" w:rsidP="007C2F64">
      <w:pPr>
        <w:tabs>
          <w:tab w:val="left" w:pos="1530"/>
        </w:tabs>
      </w:pPr>
    </w:p>
    <w:p w:rsidR="007C2F64" w:rsidRDefault="007C2F64" w:rsidP="007C2F64">
      <w:pPr>
        <w:tabs>
          <w:tab w:val="left" w:pos="1530"/>
        </w:tabs>
      </w:pPr>
    </w:p>
    <w:p w:rsidR="007C2F64" w:rsidRDefault="007C2F64" w:rsidP="007C2F64">
      <w:pPr>
        <w:tabs>
          <w:tab w:val="left" w:pos="1530"/>
        </w:tabs>
      </w:pPr>
    </w:p>
    <w:p w:rsidR="007C2F64" w:rsidRDefault="007C2F64" w:rsidP="007C2F64">
      <w:pPr>
        <w:tabs>
          <w:tab w:val="left" w:pos="1530"/>
        </w:tabs>
      </w:pPr>
      <w:r>
        <w:t xml:space="preserve"> </w:t>
      </w:r>
      <w:proofErr w:type="gramStart"/>
      <w:r>
        <w:t>7.Viết</w:t>
      </w:r>
      <w:proofErr w:type="gram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:                                                     </w:t>
      </w:r>
    </w:p>
    <w:p w:rsidR="007C2F64" w:rsidRDefault="007C2F64" w:rsidP="007C2F64">
      <w:pPr>
        <w:tabs>
          <w:tab w:val="left" w:pos="1530"/>
        </w:tabs>
      </w:pPr>
      <w:r>
        <w:pict>
          <v:line id="_x0000_s1418" style="position:absolute;left:0;text-align:left;flip:x;z-index:251658240" from="90pt,7.3pt" to="108pt,61.3pt"/>
        </w:pict>
      </w:r>
      <w:r>
        <w:pict>
          <v:oval id="_x0000_s1417" style="position:absolute;left:0;text-align:left;margin-left:27pt;margin-top:7.3pt;width:153pt;height:54pt;z-index:251658240"/>
        </w:pict>
      </w:r>
      <w:r>
        <w:t xml:space="preserve">                                                          </w:t>
      </w:r>
    </w:p>
    <w:p w:rsidR="007C2F64" w:rsidRDefault="007C2F64" w:rsidP="007C2F64">
      <w:pPr>
        <w:tabs>
          <w:tab w:val="left" w:pos="1530"/>
        </w:tabs>
      </w:pPr>
      <w:r>
        <w:pict>
          <v:rect id="_x0000_s1419" style="position:absolute;left:0;text-align:left;margin-left:45pt;margin-top:9.2pt;width:18pt;height:18pt;z-index:251658240" fillcolor="fuchsia"/>
        </w:pict>
      </w:r>
      <w:r>
        <w:pict>
          <v:rect id="_x0000_s1421" style="position:absolute;left:0;text-align:left;margin-left:108pt;margin-top:.2pt;width:18pt;height:18pt;z-index:251658240" fillcolor="fuchsia"/>
        </w:pict>
      </w:r>
      <w:r>
        <w:pict>
          <v:group id="_x0000_s1423" style="position:absolute;left:0;text-align:left;margin-left:189pt;margin-top:9.2pt;width:153pt;height:27pt;z-index:251658240" coordsize="4500,900">
            <v:rect id="_x0000_s1424" style="position:absolute;left:1800;width:900;height:900"/>
            <v:rect id="_x0000_s1425" style="position:absolute;width:900;height:900"/>
            <v:rect id="_x0000_s1426" style="position:absolute;left:2700;width:900;height:900"/>
            <v:rect id="_x0000_s1427" style="position:absolute;left:900;width:900;height:900"/>
            <v:rect id="_x0000_s1428" style="position:absolute;left:3600;width:900;height:900"/>
          </v:group>
        </w:pict>
      </w:r>
      <w:r>
        <w:pict>
          <v:rect id="_x0000_s1422" style="position:absolute;left:0;text-align:left;margin-left:135pt;margin-top:9.2pt;width:18pt;height:18pt;z-index:251658240" fillcolor="fuchsia"/>
        </w:pict>
      </w:r>
      <w:r>
        <w:pict>
          <v:rect id="_x0000_s1420" style="position:absolute;left:0;text-align:left;margin-left:1in;margin-top:17.85pt;width:18pt;height:18pt;z-index:251658240" fillcolor="fuchsia"/>
        </w:pict>
      </w:r>
    </w:p>
    <w:p w:rsidR="007C2F64" w:rsidRDefault="007C2F64" w:rsidP="007C2F64">
      <w:pPr>
        <w:tabs>
          <w:tab w:val="left" w:pos="1530"/>
        </w:tabs>
      </w:pPr>
    </w:p>
    <w:p w:rsidR="007C2F64" w:rsidRDefault="007C2F64" w:rsidP="007C2F64">
      <w:pPr>
        <w:tabs>
          <w:tab w:val="left" w:pos="1530"/>
        </w:tabs>
      </w:pPr>
    </w:p>
    <w:p w:rsidR="007C2F64" w:rsidRDefault="007C2F64" w:rsidP="007C2F64">
      <w:pPr>
        <w:tabs>
          <w:tab w:val="left" w:pos="1530"/>
        </w:tabs>
      </w:pPr>
    </w:p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>
      <w:pPr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ĐỀ 13</w:t>
      </w:r>
    </w:p>
    <w:p w:rsidR="007C2F64" w:rsidRDefault="007C2F64" w:rsidP="007C2F64">
      <w:pPr>
        <w:jc w:val="center"/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KIỂM TRA ĐỊNH KÌ GIỮA HỌC KÌ I - </w:t>
      </w:r>
      <w:r>
        <w:rPr>
          <w:b/>
          <w:lang w:val="nl-NL"/>
        </w:rPr>
        <w:t>NĂM HỌC 2011-2012</w:t>
      </w:r>
    </w:p>
    <w:p w:rsidR="007C2F64" w:rsidRDefault="007C2F64" w:rsidP="007C2F64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Môn: Toán – Lớp 1</w:t>
      </w:r>
    </w:p>
    <w:p w:rsidR="007C2F64" w:rsidRDefault="007C2F64" w:rsidP="007C2F64">
      <w:pPr>
        <w:jc w:val="center"/>
        <w:rPr>
          <w:b/>
          <w:lang w:val="nl-NL"/>
        </w:rPr>
      </w:pPr>
      <w:r>
        <w:rPr>
          <w:b/>
          <w:lang w:val="nl-NL"/>
        </w:rPr>
        <w:t>Thời gian : 40 phút</w:t>
      </w:r>
    </w:p>
    <w:p w:rsidR="007C2F64" w:rsidRDefault="007C2F64" w:rsidP="007C2F64">
      <w:r>
        <w:rPr>
          <w:b/>
        </w:rPr>
        <w:t xml:space="preserve">1. </w:t>
      </w:r>
      <w:proofErr w:type="spellStart"/>
      <w:r>
        <w:rPr>
          <w:b/>
        </w:rPr>
        <w:t>Viết</w:t>
      </w:r>
      <w:proofErr w:type="spellEnd"/>
      <w:r>
        <w:rPr>
          <w:b/>
        </w:rPr>
        <w:t xml:space="preserve">: </w:t>
      </w:r>
    </w:p>
    <w:p w:rsidR="007C2F64" w:rsidRDefault="007C2F64" w:rsidP="007C2F64">
      <w:pPr>
        <w:ind w:left="360"/>
      </w:pPr>
      <w:proofErr w:type="spellStart"/>
      <w:r>
        <w:t>Viết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1 </w:t>
      </w:r>
      <w:proofErr w:type="spellStart"/>
      <w:r>
        <w:t>đến</w:t>
      </w:r>
      <w:proofErr w:type="spellEnd"/>
      <w:r>
        <w:t xml:space="preserve"> </w:t>
      </w:r>
      <w:proofErr w:type="gramStart"/>
      <w:r>
        <w:t>10 :</w:t>
      </w:r>
      <w:proofErr w:type="gramEnd"/>
      <w:r>
        <w:t xml:space="preserve"> .......................................................................................</w:t>
      </w:r>
    </w:p>
    <w:p w:rsidR="007C2F64" w:rsidRDefault="007C2F64" w:rsidP="007C2F64">
      <w:r>
        <w:t xml:space="preserve">2. </w:t>
      </w:r>
      <w:proofErr w:type="spellStart"/>
      <w:proofErr w:type="gramStart"/>
      <w:r>
        <w:rPr>
          <w:b/>
        </w:rPr>
        <w:t>Tính</w:t>
      </w:r>
      <w:proofErr w:type="spellEnd"/>
      <w:r>
        <w:rPr>
          <w:b/>
        </w:rPr>
        <w:t xml:space="preserve">  </w:t>
      </w:r>
      <w:r>
        <w:t>:</w:t>
      </w:r>
      <w:proofErr w:type="gramEnd"/>
      <w:r>
        <w:t xml:space="preserve"> </w:t>
      </w:r>
    </w:p>
    <w:p w:rsidR="007C2F64" w:rsidRDefault="007C2F64" w:rsidP="007C2F64">
      <w:r>
        <w:t xml:space="preserve">     a)</w:t>
      </w:r>
      <w:r>
        <w:tab/>
      </w:r>
    </w:p>
    <w:p w:rsidR="007C2F64" w:rsidRDefault="007C2F64" w:rsidP="007C2F64">
      <w:pPr>
        <w:ind w:left="708" w:firstLine="708"/>
      </w:pPr>
      <w:r>
        <w:pict>
          <v:line id="_x0000_s1458" style="position:absolute;left:0;text-align:left;z-index:251658240" from="380.05pt,14.65pt" to="380.1pt,23.65pt"/>
        </w:pict>
      </w:r>
      <w:r>
        <w:pict>
          <v:line id="_x0000_s1456" style="position:absolute;left:0;text-align:left;z-index:251658240" from="270.75pt,11.4pt" to="270.8pt,20.4pt"/>
        </w:pict>
      </w:r>
      <w:r>
        <w:pict>
          <v:line id="_x0000_s1454" style="position:absolute;left:0;text-align:left;z-index:251658240" from="168.6pt,12.6pt" to="168.65pt,21.6pt"/>
        </w:pict>
      </w:r>
      <w:r>
        <w:pict>
          <v:line id="_x0000_s1452" style="position:absolute;left:0;text-align:left;z-index:251658240" from="58.85pt,12.05pt" to="58.9pt,21.05pt"/>
        </w:pict>
      </w: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1</w:t>
      </w:r>
    </w:p>
    <w:p w:rsidR="007C2F64" w:rsidRDefault="007C2F64" w:rsidP="007C2F64">
      <w:pPr>
        <w:ind w:left="360"/>
      </w:pPr>
      <w:r>
        <w:pict>
          <v:line id="_x0000_s1431" style="position:absolute;left:0;text-align:left;z-index:251658240" from="279pt,14.8pt" to="297pt,14.8pt"/>
        </w:pict>
      </w:r>
      <w:r>
        <w:pict>
          <v:line id="_x0000_s1457" style="position:absolute;left:0;text-align:left;z-index:251658240" from="376.15pt,3.1pt" to="385.15pt,3.1pt"/>
        </w:pict>
      </w:r>
      <w:r>
        <w:pict>
          <v:line id="_x0000_s1455" style="position:absolute;left:0;text-align:left;z-index:251658240" from="266.85pt,-.15pt" to="275.85pt,-.15pt"/>
        </w:pict>
      </w:r>
      <w:r>
        <w:pict>
          <v:line id="_x0000_s1453" style="position:absolute;left:0;text-align:left;z-index:251658240" from="163.4pt,1.05pt" to="172.4pt,1.05pt"/>
        </w:pict>
      </w:r>
      <w:r>
        <w:pict>
          <v:line id="_x0000_s1451" style="position:absolute;left:0;text-align:left;z-index:251658240" from="54.95pt,.5pt" to="63.95pt,.5pt"/>
        </w:pict>
      </w:r>
      <w:r>
        <w:pict>
          <v:line id="_x0000_s1430" style="position:absolute;left:0;text-align:left;z-index:251658240" from="171.75pt,14.25pt" to="189.75pt,14.25pt"/>
        </w:pict>
      </w:r>
      <w:r>
        <w:pict>
          <v:line id="_x0000_s1429" style="position:absolute;left:0;text-align:left;z-index:251658240" from="64.5pt,15pt" to="82.5pt,15pt"/>
        </w:pict>
      </w:r>
      <w:r>
        <w:pict>
          <v:line id="_x0000_s1432" style="position:absolute;left:0;text-align:left;z-index:251658240" from="384pt,15.4pt" to="402pt,15.4pt"/>
        </w:pict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4</w:t>
      </w:r>
    </w:p>
    <w:p w:rsidR="007C2F64" w:rsidRDefault="007C2F64" w:rsidP="007C2F64">
      <w:pPr>
        <w:ind w:left="360"/>
      </w:pPr>
      <w:r>
        <w:t xml:space="preserve">           ........</w:t>
      </w:r>
      <w:r>
        <w:tab/>
      </w:r>
      <w:r>
        <w:tab/>
        <w:t xml:space="preserve">       .......</w:t>
      </w:r>
      <w:r>
        <w:tab/>
      </w:r>
      <w:r>
        <w:tab/>
        <w:t xml:space="preserve">        .......</w:t>
      </w:r>
      <w:r>
        <w:tab/>
      </w:r>
      <w:r>
        <w:tab/>
        <w:t xml:space="preserve">        ......</w:t>
      </w:r>
    </w:p>
    <w:p w:rsidR="007C2F64" w:rsidRDefault="007C2F64" w:rsidP="007C2F64">
      <w:pPr>
        <w:ind w:left="360"/>
      </w:pPr>
    </w:p>
    <w:p w:rsidR="007C2F64" w:rsidRDefault="007C2F64" w:rsidP="007C2F64">
      <w:pPr>
        <w:ind w:left="360"/>
      </w:pPr>
      <w:proofErr w:type="gramStart"/>
      <w:r>
        <w:t>b</w:t>
      </w:r>
      <w:proofErr w:type="gramEnd"/>
      <w:r>
        <w:t xml:space="preserve">)  2+1+1 =  ..........; </w:t>
      </w:r>
      <w:r>
        <w:tab/>
        <w:t xml:space="preserve">2+2+1 =..............; </w:t>
      </w:r>
      <w:r>
        <w:tab/>
      </w:r>
      <w:r>
        <w:tab/>
        <w:t>5+0 =...............;</w:t>
      </w:r>
      <w:r>
        <w:tab/>
        <w:t xml:space="preserve"> 3+3= ..............</w:t>
      </w:r>
    </w:p>
    <w:p w:rsidR="007C2F64" w:rsidRDefault="007C2F64" w:rsidP="007C2F64">
      <w:pPr>
        <w:rPr>
          <w:b/>
        </w:rPr>
      </w:pPr>
    </w:p>
    <w:p w:rsidR="007C2F64" w:rsidRDefault="007C2F64" w:rsidP="007C2F64">
      <w:r>
        <w:rPr>
          <w:b/>
        </w:rPr>
        <w:lastRenderedPageBreak/>
        <w:t xml:space="preserve">3. </w:t>
      </w:r>
      <w:proofErr w:type="spellStart"/>
      <w:r>
        <w:rPr>
          <w:b/>
        </w:rPr>
        <w:t>Viết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số</w:t>
      </w:r>
      <w:proofErr w:type="spellEnd"/>
      <w:r>
        <w:rPr>
          <w:b/>
        </w:rPr>
        <w:t xml:space="preserve"> :</w:t>
      </w:r>
      <w:proofErr w:type="gramEnd"/>
      <w:r>
        <w:t xml:space="preserve"> 0; 3; 5; 1; 6   </w:t>
      </w:r>
    </w:p>
    <w:p w:rsidR="007C2F64" w:rsidRDefault="007C2F64" w:rsidP="007C2F64">
      <w:pPr>
        <w:ind w:left="360"/>
      </w:pPr>
      <w:r>
        <w:t xml:space="preserve">a) Theo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lớn</w:t>
      </w:r>
      <w:proofErr w:type="spellEnd"/>
      <w:proofErr w:type="gramStart"/>
      <w:r>
        <w:t>:.....................................................................................</w:t>
      </w:r>
      <w:proofErr w:type="gramEnd"/>
    </w:p>
    <w:p w:rsidR="007C2F64" w:rsidRDefault="007C2F64" w:rsidP="007C2F64">
      <w:pPr>
        <w:ind w:left="360"/>
      </w:pPr>
      <w:r>
        <w:t xml:space="preserve">b) Theo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bé</w:t>
      </w:r>
      <w:proofErr w:type="spellEnd"/>
      <w:r>
        <w:t>: ...................................................................................</w:t>
      </w:r>
    </w:p>
    <w:p w:rsidR="007C2F64" w:rsidRDefault="007C2F64" w:rsidP="007C2F64">
      <w:pPr>
        <w:ind w:left="360" w:hanging="360"/>
      </w:pPr>
      <w:proofErr w:type="gramStart"/>
      <w:r>
        <w:rPr>
          <w:b/>
        </w:rPr>
        <w:t>4.Hình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dưới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:</w:t>
      </w:r>
      <w:r>
        <w:t xml:space="preserve">  </w:t>
      </w:r>
    </w:p>
    <w:p w:rsidR="007C2F64" w:rsidRDefault="007C2F64" w:rsidP="007C2F64">
      <w:pPr>
        <w:ind w:left="360"/>
      </w:pPr>
      <w:r>
        <w:pict>
          <v:line id="_x0000_s1450" style="position:absolute;left:0;text-align:left;z-index:251658240" from="150.75pt,11.8pt" to="150.8pt,74.8pt"/>
        </w:pict>
      </w:r>
      <w:r>
        <w:pict>
          <v:line id="_x0000_s1449" style="position:absolute;left:0;text-align:left;z-index:251658240" from="1in,13.3pt" to="81pt,76.3pt"/>
        </w:pict>
      </w:r>
      <w:r>
        <w:pict>
          <v:line id="_x0000_s1447" style="position:absolute;left:0;text-align:left;z-index:251658240" from="153pt,13.3pt" to="207pt,76.3pt"/>
        </w:pict>
      </w:r>
      <w:r>
        <w:pict>
          <v:line id="_x0000_s1446" style="position:absolute;left:0;text-align:left;flip:x;z-index:251658240" from="18pt,13.3pt" to="1in,76.3pt"/>
        </w:pict>
      </w:r>
      <w:r>
        <w:pict>
          <v:line id="_x0000_s1445" style="position:absolute;left:0;text-align:left;z-index:251658240" from="1in,13.3pt" to="153pt,13.3p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2F64" w:rsidRDefault="007C2F64" w:rsidP="007C2F64">
      <w:r>
        <w:t xml:space="preserve">                                                      ...</w:t>
      </w:r>
      <w:proofErr w:type="spellStart"/>
      <w:r>
        <w:t>hình</w:t>
      </w:r>
      <w:proofErr w:type="spellEnd"/>
      <w:r>
        <w:t xml:space="preserve"> tam </w:t>
      </w:r>
      <w:proofErr w:type="spellStart"/>
      <w:r>
        <w:t>giác</w:t>
      </w:r>
      <w:proofErr w:type="spellEnd"/>
    </w:p>
    <w:p w:rsidR="007C2F64" w:rsidRDefault="007C2F64" w:rsidP="007C2F64">
      <w:pPr>
        <w:ind w:left="360"/>
      </w:pPr>
      <w:r>
        <w:tab/>
      </w:r>
      <w:r>
        <w:tab/>
      </w:r>
    </w:p>
    <w:p w:rsidR="007C2F64" w:rsidRDefault="007C2F64" w:rsidP="007C2F64">
      <w:pPr>
        <w:ind w:left="360"/>
      </w:pPr>
    </w:p>
    <w:p w:rsidR="007C2F64" w:rsidRDefault="007C2F64" w:rsidP="007C2F64">
      <w:pPr>
        <w:ind w:left="360"/>
      </w:pPr>
      <w:r>
        <w:pict>
          <v:line id="_x0000_s1448" style="position:absolute;left:0;text-align:left;z-index:251658240" from="18pt,11.8pt" to="207pt,11.8pt"/>
        </w:pict>
      </w:r>
    </w:p>
    <w:p w:rsidR="007C2F64" w:rsidRDefault="007C2F64" w:rsidP="007C2F64">
      <w:pPr>
        <w:ind w:left="360"/>
      </w:pPr>
    </w:p>
    <w:p w:rsidR="007C2F64" w:rsidRDefault="007C2F64" w:rsidP="007C2F64">
      <w:pPr>
        <w:ind w:left="360"/>
      </w:pPr>
      <w:r>
        <w:pict>
          <v:rect id="_x0000_s1524" style="position:absolute;left:0;text-align:left;margin-left:42pt;margin-top:11.4pt;width:25.5pt;height:27pt;z-index:-251658240"/>
        </w:pict>
      </w:r>
    </w:p>
    <w:p w:rsidR="007C2F64" w:rsidRDefault="007C2F64" w:rsidP="007C2F64">
      <w:pPr>
        <w:tabs>
          <w:tab w:val="left" w:pos="2730"/>
        </w:tabs>
        <w:ind w:left="360" w:hanging="360"/>
      </w:pPr>
      <w:proofErr w:type="gramStart"/>
      <w:r>
        <w:rPr>
          <w:b/>
        </w:rPr>
        <w:t xml:space="preserve">5.Điền </w:t>
      </w:r>
      <w:r>
        <w:t xml:space="preserve"> </w:t>
      </w:r>
      <w:proofErr w:type="spellStart"/>
      <w:r>
        <w:rPr>
          <w:b/>
        </w:rPr>
        <w:t>Số</w:t>
      </w:r>
      <w:proofErr w:type="spellEnd"/>
      <w:proofErr w:type="gramEnd"/>
      <w:r>
        <w:t xml:space="preserve">   ? .    </w:t>
      </w:r>
    </w:p>
    <w:p w:rsidR="007C2F64" w:rsidRDefault="007C2F64" w:rsidP="007C2F64">
      <w:pPr>
        <w:tabs>
          <w:tab w:val="left" w:pos="2730"/>
        </w:tabs>
        <w:ind w:left="360"/>
      </w:pPr>
    </w:p>
    <w:p w:rsidR="007C2F64" w:rsidRDefault="007C2F64" w:rsidP="007C2F64">
      <w:pPr>
        <w:tabs>
          <w:tab w:val="left" w:pos="2730"/>
        </w:tabs>
        <w:ind w:left="360"/>
        <w:rPr>
          <w:b/>
        </w:rPr>
      </w:pPr>
      <w:r>
        <w:t>......+ 3 = 4;</w:t>
      </w:r>
      <w:r>
        <w:tab/>
        <w:t>3+.......= 3</w:t>
      </w:r>
      <w:r>
        <w:tab/>
      </w:r>
      <w:r>
        <w:tab/>
        <w:t>......+ 1= 2</w:t>
      </w:r>
      <w:r>
        <w:tab/>
      </w:r>
      <w:r>
        <w:tab/>
      </w:r>
    </w:p>
    <w:p w:rsidR="007C2F64" w:rsidRDefault="007C2F64" w:rsidP="007C2F64">
      <w:pPr>
        <w:tabs>
          <w:tab w:val="left" w:pos="2595"/>
        </w:tabs>
        <w:rPr>
          <w:b/>
        </w:rPr>
      </w:pPr>
    </w:p>
    <w:p w:rsidR="007C2F64" w:rsidRDefault="007C2F64" w:rsidP="007C2F64">
      <w:pPr>
        <w:tabs>
          <w:tab w:val="left" w:pos="2595"/>
        </w:tabs>
      </w:pPr>
      <w:r>
        <w:rPr>
          <w:b/>
        </w:rPr>
        <w:t xml:space="preserve">6. </w:t>
      </w:r>
      <w:proofErr w:type="spellStart"/>
      <w:r>
        <w:rPr>
          <w:b/>
        </w:rPr>
        <w:t>Viết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phép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hợp</w:t>
      </w:r>
      <w:proofErr w:type="spellEnd"/>
      <w:r>
        <w:rPr>
          <w:b/>
        </w:rPr>
        <w:t>:</w:t>
      </w:r>
      <w:r>
        <w:t xml:space="preserve"> </w:t>
      </w:r>
    </w:p>
    <w:p w:rsidR="007C2F64" w:rsidRDefault="007C2F64" w:rsidP="007C2F64">
      <w:pPr>
        <w:tabs>
          <w:tab w:val="left" w:pos="2595"/>
        </w:tabs>
      </w:pPr>
      <w:r>
        <w:pict>
          <v:rect id="_x0000_s1433" style="position:absolute;left:0;text-align:left;margin-left:0;margin-top:14.85pt;width:252pt;height:125.8pt;z-index:251658240">
            <v:textbox>
              <w:txbxContent>
                <w:p w:rsidR="007C2F64" w:rsidRDefault="007C2F64" w:rsidP="007C2F64">
                  <w:pPr>
                    <w:ind w:left="360"/>
                    <w:rPr>
                      <w:rFonts w:ascii="Palatino Linotype" w:hAnsi="Palatino Linotype"/>
                      <w:sz w:val="96"/>
                      <w:szCs w:val="96"/>
                    </w:rPr>
                  </w:pPr>
                  <w:r>
                    <w:rPr>
                      <w:rFonts w:ascii="Palatino Linotype" w:hAnsi="Palatino Linotype"/>
                      <w:sz w:val="96"/>
                      <w:szCs w:val="96"/>
                    </w:rPr>
                    <w:t xml:space="preserve">*  *     * </w:t>
                  </w:r>
                </w:p>
                <w:p w:rsidR="007C2F64" w:rsidRDefault="007C2F64" w:rsidP="007C2F64">
                  <w:pPr>
                    <w:rPr>
                      <w:rFonts w:ascii="Palatino Linotype" w:hAnsi="Palatino Linotype"/>
                      <w:sz w:val="96"/>
                      <w:szCs w:val="96"/>
                    </w:rPr>
                  </w:pPr>
                  <w:r>
                    <w:rPr>
                      <w:rFonts w:ascii="Palatino Linotype" w:hAnsi="Palatino Linotype"/>
                      <w:sz w:val="96"/>
                      <w:szCs w:val="96"/>
                    </w:rPr>
                    <w:t xml:space="preserve">     *         *</w:t>
                  </w:r>
                </w:p>
                <w:p w:rsidR="007C2F64" w:rsidRDefault="007C2F64" w:rsidP="007C2F64">
                  <w:pPr>
                    <w:ind w:left="360"/>
                    <w:rPr>
                      <w:rFonts w:ascii="Palatino Linotype" w:hAnsi="Palatino Linotype"/>
                      <w:sz w:val="52"/>
                      <w:szCs w:val="52"/>
                    </w:rPr>
                  </w:pPr>
                </w:p>
                <w:p w:rsidR="007C2F64" w:rsidRDefault="007C2F64" w:rsidP="007C2F64">
                  <w:pPr>
                    <w:numPr>
                      <w:ilvl w:val="0"/>
                      <w:numId w:val="2"/>
                    </w:numPr>
                    <w:jc w:val="left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pict>
          <v:line id="_x0000_s1459" style="position:absolute;left:0;text-align:left;z-index:251658240" from="135pt,22.6pt" to="135.05pt,130.6pt"/>
        </w:pict>
      </w:r>
      <w:r>
        <w:pict>
          <v:oval id="_x0000_s1434" style="position:absolute;left:0;text-align:left;margin-left:270pt;margin-top:5.85pt;width:207pt;height:143.8pt;z-index:251658240">
            <v:textbox>
              <w:txbxContent>
                <w:p w:rsidR="007C2F64" w:rsidRDefault="007C2F64" w:rsidP="007C2F64">
                  <w:pPr>
                    <w:rPr>
                      <w:rFonts w:ascii="Palatino Linotype" w:hAnsi="Palatino Linotype"/>
                      <w:sz w:val="96"/>
                      <w:szCs w:val="96"/>
                    </w:rPr>
                  </w:pPr>
                  <w:r>
                    <w:rPr>
                      <w:rFonts w:ascii="Palatino Linotype" w:hAnsi="Palatino Linotype"/>
                      <w:sz w:val="96"/>
                      <w:szCs w:val="96"/>
                    </w:rPr>
                    <w:t xml:space="preserve">*      * </w:t>
                  </w:r>
                </w:p>
                <w:p w:rsidR="007C2F64" w:rsidRDefault="007C2F64" w:rsidP="007C2F64">
                  <w:pPr>
                    <w:rPr>
                      <w:sz w:val="96"/>
                      <w:szCs w:val="96"/>
                    </w:rPr>
                  </w:pPr>
                  <w:r>
                    <w:rPr>
                      <w:rFonts w:ascii="Palatino Linotype" w:hAnsi="Palatino Linotype"/>
                      <w:sz w:val="96"/>
                      <w:szCs w:val="96"/>
                    </w:rPr>
                    <w:t xml:space="preserve">    *   * </w:t>
                  </w:r>
                </w:p>
              </w:txbxContent>
            </v:textbox>
          </v:oval>
        </w:pict>
      </w:r>
      <w:r>
        <w:pict>
          <v:line id="_x0000_s1460" style="position:absolute;left:0;text-align:left;flip:x;z-index:251658240" from="297pt,14.65pt" to="414pt,122.65pt"/>
        </w:pict>
      </w:r>
    </w:p>
    <w:p w:rsidR="007C2F64" w:rsidRDefault="007C2F64" w:rsidP="007C2F64">
      <w:pPr>
        <w:tabs>
          <w:tab w:val="left" w:pos="2595"/>
        </w:tabs>
      </w:pPr>
    </w:p>
    <w:p w:rsidR="007C2F64" w:rsidRDefault="007C2F64" w:rsidP="007C2F64">
      <w:pPr>
        <w:tabs>
          <w:tab w:val="left" w:pos="2595"/>
        </w:tabs>
      </w:pPr>
    </w:p>
    <w:p w:rsidR="007C2F64" w:rsidRDefault="007C2F64" w:rsidP="007C2F64">
      <w:pPr>
        <w:tabs>
          <w:tab w:val="left" w:pos="2595"/>
        </w:tabs>
      </w:pPr>
    </w:p>
    <w:p w:rsidR="007C2F64" w:rsidRDefault="007C2F64" w:rsidP="007C2F64">
      <w:pPr>
        <w:tabs>
          <w:tab w:val="left" w:pos="2595"/>
        </w:tabs>
      </w:pPr>
      <w:r>
        <w:t xml:space="preserve">                                                                                  </w:t>
      </w:r>
    </w:p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>
      <w:r>
        <w:pict>
          <v:rect id="_x0000_s1435" style="position:absolute;left:0;text-align:left;margin-left:37.5pt;margin-top:12.05pt;width:36pt;height:27pt;z-index:251658240"/>
        </w:pict>
      </w:r>
      <w:r>
        <w:pict>
          <v:rect id="_x0000_s1436" style="position:absolute;left:0;text-align:left;margin-left:73.5pt;margin-top:12.05pt;width:36pt;height:27pt;z-index:251658240"/>
        </w:pict>
      </w:r>
      <w:r>
        <w:pict>
          <v:rect id="_x0000_s1437" style="position:absolute;left:0;text-align:left;margin-left:109.5pt;margin-top:12.05pt;width:36pt;height:27pt;z-index:251658240"/>
        </w:pict>
      </w:r>
      <w:r>
        <w:pict>
          <v:rect id="_x0000_s1438" style="position:absolute;left:0;text-align:left;margin-left:145.5pt;margin-top:12.05pt;width:36pt;height:27pt;z-index:251658240"/>
        </w:pict>
      </w:r>
      <w:r>
        <w:pict>
          <v:rect id="_x0000_s1439" style="position:absolute;left:0;text-align:left;margin-left:181.5pt;margin-top:12.05pt;width:36pt;height:27pt;z-index:251658240"/>
        </w:pict>
      </w:r>
      <w:r>
        <w:pict>
          <v:rect id="_x0000_s1440" style="position:absolute;left:0;text-align:left;margin-left:279pt;margin-top:12.05pt;width:36pt;height:27pt;z-index:251658240"/>
        </w:pict>
      </w:r>
      <w:r>
        <w:pict>
          <v:rect id="_x0000_s1441" style="position:absolute;left:0;text-align:left;margin-left:315pt;margin-top:12.05pt;width:36pt;height:27pt;z-index:251658240"/>
        </w:pict>
      </w:r>
      <w:r>
        <w:pict>
          <v:rect id="_x0000_s1442" style="position:absolute;left:0;text-align:left;margin-left:351pt;margin-top:12.05pt;width:36pt;height:27pt;z-index:251658240"/>
        </w:pict>
      </w:r>
      <w:r>
        <w:pict>
          <v:rect id="_x0000_s1443" style="position:absolute;left:0;text-align:left;margin-left:387pt;margin-top:12.05pt;width:36pt;height:27pt;z-index:251658240"/>
        </w:pict>
      </w:r>
      <w:r>
        <w:pict>
          <v:rect id="_x0000_s1444" style="position:absolute;left:0;text-align:left;margin-left:423pt;margin-top:12.05pt;width:36pt;height:27pt;z-index:251658240"/>
        </w:pict>
      </w:r>
    </w:p>
    <w:p w:rsidR="007C2F64" w:rsidRDefault="007C2F64" w:rsidP="007C2F64">
      <w:pPr>
        <w:ind w:firstLine="708"/>
      </w:pPr>
    </w:p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>
      <w:pPr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ĐỀ 14</w:t>
      </w:r>
    </w:p>
    <w:p w:rsidR="007C2F64" w:rsidRDefault="007C2F64" w:rsidP="007C2F64">
      <w:pPr>
        <w:jc w:val="center"/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KIỂM TRA ĐỊNH KÌ GIỮA HỌC KÌ I - </w:t>
      </w:r>
      <w:r>
        <w:rPr>
          <w:b/>
          <w:lang w:val="nl-NL"/>
        </w:rPr>
        <w:t>NĂM HỌC 2011-2012</w:t>
      </w:r>
    </w:p>
    <w:p w:rsidR="007C2F64" w:rsidRDefault="007C2F64" w:rsidP="007C2F64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Môn: Toán – Lớp 1</w:t>
      </w:r>
    </w:p>
    <w:p w:rsidR="007C2F64" w:rsidRDefault="007C2F64" w:rsidP="007C2F64">
      <w:pPr>
        <w:jc w:val="center"/>
        <w:rPr>
          <w:b/>
          <w:lang w:val="nl-NL"/>
        </w:rPr>
      </w:pPr>
      <w:r>
        <w:rPr>
          <w:b/>
          <w:lang w:val="nl-NL"/>
        </w:rPr>
        <w:t>Thời gian : 40 phút</w:t>
      </w:r>
    </w:p>
    <w:p w:rsidR="007C2F64" w:rsidRDefault="007C2F64" w:rsidP="007C2F64">
      <w:pPr>
        <w:rPr>
          <w:b/>
        </w:rPr>
      </w:pPr>
      <w:r>
        <w:rPr>
          <w:b/>
        </w:rPr>
        <w:t xml:space="preserve">I. PHẦN TRẮC NGHIỆM </w:t>
      </w:r>
    </w:p>
    <w:p w:rsidR="007C2F64" w:rsidRDefault="007C2F64" w:rsidP="007C2F64">
      <w:r>
        <w:rPr>
          <w:b/>
        </w:rPr>
        <w:t xml:space="preserve"> </w:t>
      </w:r>
      <w:proofErr w:type="spellStart"/>
      <w:r>
        <w:rPr>
          <w:b/>
        </w:rPr>
        <w:t>Bài</w:t>
      </w:r>
      <w:proofErr w:type="spellEnd"/>
      <w:r>
        <w:rPr>
          <w:b/>
        </w:rPr>
        <w:t xml:space="preserve"> 1</w:t>
      </w:r>
      <w:proofErr w:type="gramStart"/>
      <w:r>
        <w:rPr>
          <w:b/>
        </w:rPr>
        <w:t>:Số</w:t>
      </w:r>
      <w:proofErr w:type="gramEnd"/>
      <w:r>
        <w:rPr>
          <w:b/>
        </w:rPr>
        <w:t xml:space="preserve">? </w:t>
      </w:r>
    </w:p>
    <w:p w:rsidR="007C2F64" w:rsidRDefault="007C2F64" w:rsidP="007C2F64">
      <w:pPr>
        <w:tabs>
          <w:tab w:val="left" w:pos="1035"/>
        </w:tabs>
      </w:pPr>
      <w:r>
        <w:pict>
          <v:rect id="_x0000_s1487" style="position:absolute;left:0;text-align:left;margin-left:125.4pt;margin-top:3.3pt;width:22.8pt;height:27pt;z-index:251658240">
            <v:textbox>
              <w:txbxContent>
                <w:p w:rsidR="007C2F64" w:rsidRDefault="007C2F64" w:rsidP="007C2F64"/>
              </w:txbxContent>
            </v:textbox>
          </v:rect>
        </w:pict>
      </w:r>
      <w:r>
        <w:pict>
          <v:rect id="_x0000_s1486" style="position:absolute;left:0;text-align:left;margin-left:182.4pt;margin-top:3.3pt;width:22.8pt;height:27pt;z-index:251658240">
            <v:textbox>
              <w:txbxContent>
                <w:p w:rsidR="007C2F64" w:rsidRDefault="007C2F64" w:rsidP="007C2F64">
                  <w:r>
                    <w:t>3</w:t>
                  </w:r>
                </w:p>
              </w:txbxContent>
            </v:textbox>
          </v:rect>
        </w:pict>
      </w:r>
      <w:r>
        <w:pict>
          <v:oval id="_x0000_s1468" style="position:absolute;left:0;text-align:left;margin-left:296.4pt;margin-top:3.3pt;width:28.5pt;height:27pt;z-index:251658240">
            <v:textbox>
              <w:txbxContent>
                <w:p w:rsidR="007C2F64" w:rsidRDefault="007C2F64" w:rsidP="007C2F64">
                  <w:r>
                    <w:t>5</w:t>
                  </w:r>
                </w:p>
              </w:txbxContent>
            </v:textbox>
          </v:oval>
        </w:pict>
      </w:r>
      <w:r>
        <w:pict>
          <v:oval id="_x0000_s1466" style="position:absolute;left:0;text-align:left;margin-left:233.7pt;margin-top:3.3pt;width:28.5pt;height:27pt;z-index:251658240">
            <v:textbox>
              <w:txbxContent>
                <w:p w:rsidR="007C2F64" w:rsidRDefault="007C2F64" w:rsidP="007C2F64"/>
              </w:txbxContent>
            </v:textbox>
          </v:oval>
        </w:pict>
      </w:r>
      <w:r>
        <w:pict>
          <v:oval id="_x0000_s1461" style="position:absolute;left:0;text-align:left;margin-left:57pt;margin-top:3.3pt;width:28.5pt;height:27pt;z-index:251658240">
            <v:textbox>
              <w:txbxContent>
                <w:p w:rsidR="007C2F64" w:rsidRDefault="007C2F64" w:rsidP="007C2F64">
                  <w:r>
                    <w:t>1</w:t>
                  </w:r>
                </w:p>
              </w:txbxContent>
            </v:textbox>
          </v:oval>
        </w:pict>
      </w:r>
      <w:r>
        <w:tab/>
        <w:t xml:space="preserve">  </w:t>
      </w:r>
    </w:p>
    <w:p w:rsidR="007C2F64" w:rsidRDefault="007C2F64" w:rsidP="007C2F64">
      <w:pPr>
        <w:tabs>
          <w:tab w:val="left" w:pos="1815"/>
          <w:tab w:val="left" w:pos="3255"/>
        </w:tabs>
      </w:pPr>
      <w:r>
        <w:pict>
          <v:line id="_x0000_s1467" style="position:absolute;left:0;text-align:left;z-index:251658240" from="267.9pt,5.2pt" to="290.7pt,5.2pt">
            <v:stroke endarrow="block"/>
          </v:line>
        </w:pict>
      </w:r>
      <w:r>
        <w:pict>
          <v:line id="_x0000_s1465" style="position:absolute;left:0;text-align:left;z-index:251658240" from="208.05pt,5.2pt" to="230.85pt,5.2pt">
            <v:stroke endarrow="block"/>
          </v:line>
        </w:pict>
      </w:r>
      <w:r>
        <w:pict>
          <v:line id="_x0000_s1464" style="position:absolute;left:0;text-align:left;z-index:251658240" from="153.9pt,5.2pt" to="176.7pt,5.2pt">
            <v:stroke endarrow="block"/>
          </v:line>
        </w:pict>
      </w:r>
      <w:r>
        <w:pict>
          <v:line id="_x0000_s1463" style="position:absolute;left:0;text-align:left;z-index:251658240" from="156.75pt,9.6pt" to="156.8pt,9.6pt">
            <v:stroke endarrow="block"/>
          </v:line>
        </w:pict>
      </w:r>
      <w:r>
        <w:pict>
          <v:line id="_x0000_s1462" style="position:absolute;left:0;text-align:left;z-index:251658240" from="91.2pt,4.8pt" to="116.85pt,4.8pt">
            <v:stroke endarrow="block"/>
          </v:line>
        </w:pict>
      </w:r>
      <w:r>
        <w:t xml:space="preserve"> </w:t>
      </w:r>
      <w:proofErr w:type="spellStart"/>
      <w:r>
        <w:rPr>
          <w:i/>
        </w:rPr>
        <w:t>Câu</w:t>
      </w:r>
      <w:proofErr w:type="spellEnd"/>
      <w:r>
        <w:rPr>
          <w:i/>
        </w:rPr>
        <w:t xml:space="preserve"> a</w:t>
      </w:r>
      <w:r>
        <w:t>:</w:t>
      </w:r>
      <w:r>
        <w:tab/>
      </w:r>
      <w:r>
        <w:tab/>
      </w:r>
    </w:p>
    <w:p w:rsidR="007C2F64" w:rsidRDefault="007C2F64" w:rsidP="007C2F64">
      <w:r>
        <w:t xml:space="preserve">   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trên</w:t>
      </w:r>
      <w:proofErr w:type="spellEnd"/>
      <w:r>
        <w:t>:</w:t>
      </w:r>
    </w:p>
    <w:p w:rsidR="007C2F64" w:rsidRDefault="007C2F64" w:rsidP="007C2F64">
      <w:pPr>
        <w:tabs>
          <w:tab w:val="left" w:pos="4125"/>
        </w:tabs>
        <w:rPr>
          <w:lang w:val="fr-FR"/>
        </w:rPr>
      </w:pPr>
      <w:r>
        <w:lastRenderedPageBreak/>
        <w:pict>
          <v:rect id="_x0000_s1469" style="position:absolute;left:0;text-align:left;margin-left:142.45pt;margin-top:0;width:20pt;height:18pt;z-index:251658240">
            <v:textbox>
              <w:txbxContent>
                <w:p w:rsidR="007C2F64" w:rsidRDefault="007C2F64" w:rsidP="007C2F64"/>
              </w:txbxContent>
            </v:textbox>
          </v:rect>
        </w:pict>
      </w:r>
      <w:r>
        <w:pict>
          <v:rect id="_x0000_s1470" style="position:absolute;left:0;text-align:left;margin-left:293.55pt;margin-top:0;width:20pt;height:18pt;z-index:251658240"/>
        </w:pict>
      </w:r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Câu</w:t>
      </w:r>
      <w:proofErr w:type="spellEnd"/>
      <w:r>
        <w:rPr>
          <w:i/>
          <w:lang w:val="fr-FR"/>
        </w:rPr>
        <w:t xml:space="preserve"> b</w:t>
      </w:r>
      <w:r>
        <w:rPr>
          <w:lang w:val="fr-FR"/>
        </w:rPr>
        <w:t xml:space="preserve">:    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bé </w:t>
      </w:r>
      <w:proofErr w:type="spellStart"/>
      <w:r>
        <w:rPr>
          <w:lang w:val="fr-FR"/>
        </w:rPr>
        <w:t>nhất</w:t>
      </w:r>
      <w:proofErr w:type="spellEnd"/>
      <w:r>
        <w:rPr>
          <w:lang w:val="fr-FR"/>
        </w:rPr>
        <w:t xml:space="preserve"> là:    </w:t>
      </w:r>
      <w:r>
        <w:rPr>
          <w:lang w:val="fr-FR"/>
        </w:rPr>
        <w:tab/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lớn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nhất</w:t>
      </w:r>
      <w:proofErr w:type="spellEnd"/>
      <w:r>
        <w:rPr>
          <w:lang w:val="fr-FR"/>
        </w:rPr>
        <w:t xml:space="preserve"> là: </w:t>
      </w:r>
    </w:p>
    <w:p w:rsidR="007C2F64" w:rsidRDefault="007C2F64" w:rsidP="007C2F64">
      <w:pPr>
        <w:rPr>
          <w:lang w:val="fr-FR"/>
        </w:rPr>
      </w:pPr>
      <w:r>
        <w:pict>
          <v:rect id="_x0000_s1496" style="position:absolute;left:0;text-align:left;margin-left:256.5pt;margin-top:10.9pt;width:19.95pt;height:18pt;z-index:251658240"/>
        </w:pict>
      </w:r>
      <w:r>
        <w:pict>
          <v:rect id="_x0000_s1495" style="position:absolute;left:0;text-align:left;margin-left:133.95pt;margin-top:10.9pt;width:19.95pt;height:18pt;z-index:251658240"/>
        </w:pict>
      </w:r>
      <w:r>
        <w:rPr>
          <w:lang w:val="fr-FR"/>
        </w:rPr>
        <w:t xml:space="preserve"> </w:t>
      </w:r>
    </w:p>
    <w:p w:rsidR="007C2F64" w:rsidRDefault="007C2F64" w:rsidP="007C2F64">
      <w:r>
        <w:rPr>
          <w:lang w:val="fr-FR"/>
        </w:rPr>
        <w:t xml:space="preserve"> </w:t>
      </w:r>
      <w:proofErr w:type="spellStart"/>
      <w:r>
        <w:rPr>
          <w:i/>
          <w:lang w:val="fr-FR"/>
        </w:rPr>
        <w:t>Câu</w:t>
      </w:r>
      <w:proofErr w:type="spellEnd"/>
      <w:r>
        <w:rPr>
          <w:i/>
          <w:lang w:val="fr-FR"/>
        </w:rPr>
        <w:t xml:space="preserve"> c</w:t>
      </w:r>
      <w:r>
        <w:rPr>
          <w:lang w:val="fr-FR"/>
        </w:rPr>
        <w:t xml:space="preserve">             </w:t>
      </w:r>
      <w:r>
        <w:t>3 + 2 =                            3+1=</w:t>
      </w:r>
    </w:p>
    <w:p w:rsidR="007C2F64" w:rsidRDefault="007C2F64" w:rsidP="007C2F64">
      <w:pPr>
        <w:tabs>
          <w:tab w:val="center" w:pos="4961"/>
        </w:tabs>
      </w:pPr>
      <w:r>
        <w:t xml:space="preserve">        </w:t>
      </w:r>
    </w:p>
    <w:p w:rsidR="007C2F64" w:rsidRDefault="007C2F64" w:rsidP="007C2F64">
      <w:pPr>
        <w:tabs>
          <w:tab w:val="left" w:pos="2955"/>
        </w:tabs>
        <w:rPr>
          <w:lang w:val="fr-FR"/>
        </w:rPr>
      </w:pPr>
      <w:r>
        <w:pict>
          <v:rect id="_x0000_s1497" style="position:absolute;left:0;text-align:left;margin-left:136.8pt;margin-top:.5pt;width:19.95pt;height:17.15pt;z-index:251658240"/>
        </w:pict>
      </w:r>
      <w:r>
        <w:pict>
          <v:rect id="_x0000_s1471" style="position:absolute;left:0;text-align:left;margin-left:265.05pt;margin-top:.5pt;width:19.95pt;height:18pt;z-index:251658240"/>
        </w:pict>
      </w:r>
      <w:r>
        <w:rPr>
          <w:lang w:val="fr-FR"/>
        </w:rPr>
        <w:t xml:space="preserve"> </w:t>
      </w:r>
      <w:proofErr w:type="spellStart"/>
      <w:r>
        <w:rPr>
          <w:i/>
          <w:lang w:val="fr-FR"/>
        </w:rPr>
        <w:t>Câu</w:t>
      </w:r>
      <w:proofErr w:type="spellEnd"/>
      <w:r>
        <w:rPr>
          <w:i/>
          <w:lang w:val="fr-FR"/>
        </w:rPr>
        <w:t xml:space="preserve"> d:</w:t>
      </w:r>
      <w:r>
        <w:rPr>
          <w:lang w:val="fr-FR"/>
        </w:rPr>
        <w:t xml:space="preserve">           2 + 3  =                            0 + 5 = </w:t>
      </w:r>
    </w:p>
    <w:p w:rsidR="007C2F64" w:rsidRDefault="007C2F64" w:rsidP="007C2F64">
      <w:pPr>
        <w:rPr>
          <w:lang w:val="fr-FR"/>
        </w:rPr>
      </w:pPr>
      <w:r>
        <w:rPr>
          <w:lang w:val="fr-FR"/>
        </w:rPr>
        <w:t xml:space="preserve">  </w:t>
      </w:r>
      <w:proofErr w:type="spellStart"/>
      <w:r>
        <w:rPr>
          <w:b/>
          <w:lang w:val="fr-FR"/>
        </w:rPr>
        <w:t>Bài</w:t>
      </w:r>
      <w:proofErr w:type="spellEnd"/>
      <w:r>
        <w:rPr>
          <w:b/>
          <w:lang w:val="fr-FR"/>
        </w:rPr>
        <w:t xml:space="preserve"> 2: </w:t>
      </w:r>
      <w:proofErr w:type="spellStart"/>
      <w:r>
        <w:rPr>
          <w:b/>
          <w:lang w:val="fr-FR"/>
        </w:rPr>
        <w:t>Khoanh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tròn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vào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chữ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cái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trước</w:t>
      </w:r>
      <w:proofErr w:type="spellEnd"/>
      <w:r>
        <w:rPr>
          <w:b/>
          <w:lang w:val="fr-FR"/>
        </w:rPr>
        <w:t xml:space="preserve"> ý </w:t>
      </w:r>
      <w:proofErr w:type="spellStart"/>
      <w:r>
        <w:rPr>
          <w:b/>
          <w:lang w:val="fr-FR"/>
        </w:rPr>
        <w:t>trả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lời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đúng</w:t>
      </w:r>
      <w:proofErr w:type="spellEnd"/>
      <w:r>
        <w:rPr>
          <w:b/>
          <w:lang w:val="fr-FR"/>
        </w:rPr>
        <w:t>:</w:t>
      </w:r>
      <w:r>
        <w:rPr>
          <w:lang w:val="fr-FR"/>
        </w:rPr>
        <w:t xml:space="preserve"> </w:t>
      </w:r>
    </w:p>
    <w:p w:rsidR="007C2F64" w:rsidRDefault="007C2F64" w:rsidP="007C2F64">
      <w:pPr>
        <w:tabs>
          <w:tab w:val="left" w:pos="2175"/>
        </w:tabs>
        <w:rPr>
          <w:lang w:val="fr-FR"/>
        </w:rPr>
      </w:pPr>
      <w:r>
        <w:rPr>
          <w:lang w:val="fr-FR"/>
        </w:rPr>
        <w:t xml:space="preserve">    </w:t>
      </w:r>
      <w:proofErr w:type="spellStart"/>
      <w:r>
        <w:rPr>
          <w:i/>
          <w:lang w:val="fr-FR"/>
        </w:rPr>
        <w:t>Câu</w:t>
      </w:r>
      <w:proofErr w:type="spellEnd"/>
      <w:r>
        <w:rPr>
          <w:i/>
          <w:lang w:val="fr-FR"/>
        </w:rPr>
        <w:t xml:space="preserve"> a</w:t>
      </w:r>
      <w:proofErr w:type="gramStart"/>
      <w:r>
        <w:rPr>
          <w:lang w:val="fr-FR"/>
        </w:rPr>
        <w:t>:  5</w:t>
      </w:r>
      <w:proofErr w:type="gramEnd"/>
      <w:r>
        <w:rPr>
          <w:lang w:val="fr-FR"/>
        </w:rPr>
        <w:t xml:space="preserve"> + </w:t>
      </w:r>
      <w:r>
        <w:rPr>
          <w:lang w:val="fr-FR"/>
        </w:rPr>
        <w:tab/>
        <w:t>= 5</w:t>
      </w:r>
    </w:p>
    <w:p w:rsidR="007C2F64" w:rsidRDefault="007C2F64" w:rsidP="007C2F64">
      <w:pPr>
        <w:rPr>
          <w:lang w:val="fr-FR"/>
        </w:rPr>
      </w:pPr>
      <w:r>
        <w:rPr>
          <w:lang w:val="fr-FR"/>
        </w:rPr>
        <w:t xml:space="preserve">           A. 1                            B. 0                       C. 5                   D. 2</w:t>
      </w:r>
    </w:p>
    <w:p w:rsidR="007C2F64" w:rsidRDefault="007C2F64" w:rsidP="007C2F64">
      <w:pPr>
        <w:tabs>
          <w:tab w:val="left" w:pos="5625"/>
        </w:tabs>
        <w:rPr>
          <w:i/>
          <w:lang w:val="fr-FR"/>
        </w:rPr>
      </w:pPr>
      <w:r>
        <w:pict>
          <v:rect id="_x0000_s1472" style="position:absolute;left:0;text-align:left;margin-left:108.3pt;margin-top:10.05pt;width:159.6pt;height:63pt;z-index:251658240">
            <v:textbox>
              <w:txbxContent>
                <w:p w:rsidR="007C2F64" w:rsidRDefault="007C2F64" w:rsidP="007C2F64"/>
              </w:txbxContent>
            </v:textbox>
          </v:rect>
        </w:pict>
      </w:r>
      <w:r>
        <w:rPr>
          <w:i/>
          <w:lang w:val="fr-FR"/>
        </w:rPr>
        <w:t xml:space="preserve">  </w:t>
      </w:r>
    </w:p>
    <w:p w:rsidR="007C2F64" w:rsidRDefault="007C2F64" w:rsidP="007C2F64">
      <w:pPr>
        <w:tabs>
          <w:tab w:val="left" w:pos="5625"/>
        </w:tabs>
        <w:rPr>
          <w:lang w:val="fr-FR"/>
        </w:rPr>
      </w:pPr>
      <w:r>
        <w:pict>
          <v:shape id="_x0000_s1476" type="#_x0000_t12" style="position:absolute;left:0;text-align:left;margin-left:242.25pt;margin-top:2.95pt;width:19.95pt;height:18pt;z-index:251658240"/>
        </w:pict>
      </w:r>
      <w:r>
        <w:pict>
          <v:shape id="_x0000_s1477" type="#_x0000_t12" style="position:absolute;left:0;text-align:left;margin-left:213.75pt;margin-top:2.95pt;width:19.95pt;height:18pt;z-index:251658240"/>
        </w:pict>
      </w:r>
      <w:r>
        <w:pict>
          <v:shape id="_x0000_s1475" type="#_x0000_t12" style="position:absolute;left:0;text-align:left;margin-left:182.4pt;margin-top:2.95pt;width:19.95pt;height:18pt;z-index:251658240"/>
        </w:pict>
      </w:r>
      <w:r>
        <w:pict>
          <v:shape id="_x0000_s1474" type="#_x0000_t12" style="position:absolute;left:0;text-align:left;margin-left:151.05pt;margin-top:2.95pt;width:19.95pt;height:18pt;z-index:251658240"/>
        </w:pict>
      </w:r>
      <w:r>
        <w:pict>
          <v:shape id="_x0000_s1473" type="#_x0000_t12" style="position:absolute;left:0;text-align:left;margin-left:116.85pt;margin-top:2.95pt;width:19.95pt;height:18pt;z-index:251658240"/>
        </w:pict>
      </w:r>
      <w:r>
        <w:rPr>
          <w:i/>
          <w:lang w:val="fr-FR"/>
        </w:rPr>
        <w:t xml:space="preserve">    </w:t>
      </w:r>
      <w:proofErr w:type="spellStart"/>
      <w:r>
        <w:rPr>
          <w:i/>
          <w:lang w:val="fr-FR"/>
        </w:rPr>
        <w:t>Câu</w:t>
      </w:r>
      <w:proofErr w:type="spellEnd"/>
      <w:r>
        <w:rPr>
          <w:i/>
          <w:lang w:val="fr-FR"/>
        </w:rPr>
        <w:t xml:space="preserve"> b:</w:t>
      </w:r>
      <w:r>
        <w:rPr>
          <w:lang w:val="fr-FR"/>
        </w:rPr>
        <w:t xml:space="preserve"> </w:t>
      </w:r>
      <w:r>
        <w:rPr>
          <w:lang w:val="fr-FR"/>
        </w:rPr>
        <w:tab/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ngôi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có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trong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hình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vẽ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bên</w:t>
      </w:r>
      <w:proofErr w:type="spellEnd"/>
      <w:r>
        <w:rPr>
          <w:lang w:val="fr-FR"/>
        </w:rPr>
        <w:t xml:space="preserve"> là:</w:t>
      </w:r>
    </w:p>
    <w:p w:rsidR="007C2F64" w:rsidRDefault="007C2F64" w:rsidP="007C2F64">
      <w:pPr>
        <w:tabs>
          <w:tab w:val="left" w:pos="5625"/>
        </w:tabs>
        <w:rPr>
          <w:lang w:val="fr-FR"/>
        </w:rPr>
      </w:pPr>
      <w:r>
        <w:pict>
          <v:shape id="_x0000_s1480" type="#_x0000_t12" style="position:absolute;left:0;text-align:left;margin-left:213.75pt;margin-top:13.85pt;width:19.95pt;height:18pt;z-index:251658240"/>
        </w:pict>
      </w:r>
      <w:r>
        <w:pict>
          <v:shape id="_x0000_s1481" type="#_x0000_t12" style="position:absolute;left:0;text-align:left;margin-left:182.4pt;margin-top:13.85pt;width:19.95pt;height:18pt;z-index:251658240"/>
        </w:pict>
      </w:r>
      <w:r>
        <w:pict>
          <v:shape id="_x0000_s1479" type="#_x0000_t12" style="position:absolute;left:0;text-align:left;margin-left:151.05pt;margin-top:13.85pt;width:19.95pt;height:18pt;z-index:251658240"/>
        </w:pict>
      </w:r>
      <w:r>
        <w:pict>
          <v:shape id="_x0000_s1478" type="#_x0000_t12" style="position:absolute;left:0;text-align:left;margin-left:116.85pt;margin-top:13.85pt;width:19.95pt;height:18pt;z-index:251658240"/>
        </w:pict>
      </w:r>
      <w:r>
        <w:rPr>
          <w:lang w:val="fr-FR"/>
        </w:rPr>
        <w:t xml:space="preserve">   </w:t>
      </w:r>
      <w:r>
        <w:rPr>
          <w:lang w:val="fr-FR"/>
        </w:rPr>
        <w:tab/>
        <w:t>A. 5                                  B. 7</w:t>
      </w:r>
    </w:p>
    <w:p w:rsidR="007C2F64" w:rsidRDefault="007C2F64" w:rsidP="007C2F64">
      <w:pPr>
        <w:tabs>
          <w:tab w:val="left" w:pos="5625"/>
        </w:tabs>
        <w:rPr>
          <w:lang w:val="fr-FR"/>
        </w:rPr>
      </w:pPr>
      <w:r>
        <w:rPr>
          <w:lang w:val="fr-FR"/>
        </w:rPr>
        <w:tab/>
        <w:t>C. 8                                  D. 9</w:t>
      </w:r>
    </w:p>
    <w:p w:rsidR="007C2F64" w:rsidRDefault="007C2F64" w:rsidP="007C2F64">
      <w:pPr>
        <w:rPr>
          <w:lang w:val="fr-FR"/>
        </w:rPr>
      </w:pPr>
    </w:p>
    <w:p w:rsidR="007C2F64" w:rsidRDefault="007C2F64" w:rsidP="007C2F64">
      <w:pPr>
        <w:outlineLvl w:val="0"/>
        <w:rPr>
          <w:b/>
          <w:lang w:val="fr-FR"/>
        </w:rPr>
      </w:pPr>
      <w:r>
        <w:pict>
          <v:rect id="_x0000_s1494" style="position:absolute;left:0;text-align:left;margin-left:48.45pt;margin-top:8.65pt;width:19.95pt;height:54pt;z-index:251658240">
            <v:textbox>
              <w:txbxContent>
                <w:p w:rsidR="007C2F64" w:rsidRDefault="007C2F64" w:rsidP="007C2F64">
                  <w:pPr>
                    <w:rPr>
                      <w:b/>
                    </w:rPr>
                  </w:pPr>
                  <w:r>
                    <w:rPr>
                      <w:b/>
                    </w:rPr>
                    <w:t>&gt;</w:t>
                  </w:r>
                </w:p>
                <w:p w:rsidR="007C2F64" w:rsidRDefault="007C2F64" w:rsidP="007C2F64">
                  <w:pPr>
                    <w:rPr>
                      <w:b/>
                    </w:rPr>
                  </w:pPr>
                  <w:r>
                    <w:rPr>
                      <w:b/>
                    </w:rPr>
                    <w:t>&lt;</w:t>
                  </w:r>
                </w:p>
                <w:p w:rsidR="007C2F64" w:rsidRDefault="007C2F64" w:rsidP="007C2F64">
                  <w:pPr>
                    <w:rPr>
                      <w:b/>
                    </w:rPr>
                  </w:pPr>
                  <w:r>
                    <w:rPr>
                      <w:b/>
                    </w:rPr>
                    <w:t>=</w:t>
                  </w:r>
                </w:p>
              </w:txbxContent>
            </v:textbox>
          </v:rect>
        </w:pict>
      </w:r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Bài</w:t>
      </w:r>
      <w:proofErr w:type="spellEnd"/>
      <w:r>
        <w:rPr>
          <w:b/>
          <w:lang w:val="fr-FR"/>
        </w:rPr>
        <w:t xml:space="preserve"> 3:              </w:t>
      </w:r>
    </w:p>
    <w:p w:rsidR="007C2F64" w:rsidRDefault="007C2F64" w:rsidP="007C2F64">
      <w:pPr>
        <w:tabs>
          <w:tab w:val="left" w:pos="1305"/>
        </w:tabs>
        <w:outlineLvl w:val="0"/>
        <w:rPr>
          <w:b/>
          <w:lang w:val="fr-FR"/>
        </w:rPr>
      </w:pPr>
      <w:r>
        <w:rPr>
          <w:b/>
          <w:lang w:val="fr-FR"/>
        </w:rPr>
        <w:t xml:space="preserve">                                      </w:t>
      </w:r>
    </w:p>
    <w:p w:rsidR="007C2F64" w:rsidRDefault="007C2F64" w:rsidP="007C2F64">
      <w:pPr>
        <w:tabs>
          <w:tab w:val="left" w:pos="1305"/>
        </w:tabs>
        <w:outlineLvl w:val="0"/>
        <w:rPr>
          <w:lang w:val="fr-FR"/>
        </w:rPr>
      </w:pPr>
      <w:r>
        <w:rPr>
          <w:lang w:val="fr-FR"/>
        </w:rPr>
        <w:t xml:space="preserve">                     ?                   2 + 2 ...... 2 + 1</w:t>
      </w:r>
      <w:r>
        <w:rPr>
          <w:lang w:val="fr-FR"/>
        </w:rPr>
        <w:tab/>
        <w:t xml:space="preserve">            5 + 0 ...... 2 + 3</w:t>
      </w:r>
    </w:p>
    <w:p w:rsidR="007C2F64" w:rsidRDefault="007C2F64" w:rsidP="007C2F64">
      <w:pPr>
        <w:tabs>
          <w:tab w:val="left" w:pos="960"/>
          <w:tab w:val="left" w:pos="1305"/>
        </w:tabs>
        <w:outlineLvl w:val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   </w:t>
      </w:r>
    </w:p>
    <w:p w:rsidR="007C2F64" w:rsidRDefault="007C2F64" w:rsidP="007C2F64">
      <w:pPr>
        <w:rPr>
          <w:lang w:val="fr-FR"/>
        </w:rPr>
      </w:pPr>
      <w:r>
        <w:rPr>
          <w:lang w:val="fr-FR"/>
        </w:rPr>
        <w:t xml:space="preserve"> </w:t>
      </w:r>
    </w:p>
    <w:p w:rsidR="007C2F64" w:rsidRDefault="007C2F64" w:rsidP="007C2F64">
      <w:pPr>
        <w:tabs>
          <w:tab w:val="left" w:pos="7770"/>
        </w:tabs>
        <w:rPr>
          <w:lang w:val="fr-FR"/>
        </w:rPr>
      </w:pPr>
      <w:r>
        <w:rPr>
          <w:lang w:val="fr-FR"/>
        </w:rPr>
        <w:t xml:space="preserve">  </w:t>
      </w:r>
      <w:r>
        <w:rPr>
          <w:b/>
          <w:lang w:val="fr-FR"/>
        </w:rPr>
        <w:t xml:space="preserve">II. PHẦN TỰ LUẬN </w:t>
      </w:r>
    </w:p>
    <w:p w:rsidR="007C2F64" w:rsidRDefault="007C2F64" w:rsidP="007C2F64">
      <w:pPr>
        <w:tabs>
          <w:tab w:val="left" w:pos="7770"/>
        </w:tabs>
        <w:rPr>
          <w:lang w:val="fr-FR"/>
        </w:rPr>
      </w:pPr>
      <w:r>
        <w:rPr>
          <w:b/>
          <w:lang w:val="fr-FR"/>
        </w:rPr>
        <w:t xml:space="preserve">   </w:t>
      </w:r>
      <w:proofErr w:type="spellStart"/>
      <w:r>
        <w:rPr>
          <w:b/>
          <w:lang w:val="fr-FR"/>
        </w:rPr>
        <w:t>Bài</w:t>
      </w:r>
      <w:proofErr w:type="spellEnd"/>
      <w:r>
        <w:rPr>
          <w:b/>
          <w:lang w:val="fr-FR"/>
        </w:rPr>
        <w:t xml:space="preserve"> 1</w:t>
      </w:r>
      <w:r>
        <w:rPr>
          <w:lang w:val="fr-FR"/>
        </w:rPr>
        <w:t xml:space="preserve">: </w:t>
      </w:r>
      <w:proofErr w:type="spellStart"/>
      <w:r>
        <w:rPr>
          <w:lang w:val="fr-FR"/>
        </w:rPr>
        <w:t>Tính</w:t>
      </w:r>
      <w:proofErr w:type="spellEnd"/>
      <w:r>
        <w:rPr>
          <w:lang w:val="fr-FR"/>
        </w:rPr>
        <w:t xml:space="preserve"> </w:t>
      </w:r>
    </w:p>
    <w:p w:rsidR="007C2F64" w:rsidRDefault="007C2F64" w:rsidP="007C2F64">
      <w:pPr>
        <w:tabs>
          <w:tab w:val="left" w:pos="2760"/>
          <w:tab w:val="left" w:pos="5415"/>
          <w:tab w:val="left" w:pos="7770"/>
        </w:tabs>
        <w:rPr>
          <w:lang w:val="fr-FR"/>
        </w:rPr>
      </w:pPr>
      <w:r>
        <w:rPr>
          <w:lang w:val="fr-FR"/>
        </w:rPr>
        <w:t xml:space="preserve">       3</w:t>
      </w:r>
      <w:r>
        <w:rPr>
          <w:lang w:val="fr-FR"/>
        </w:rPr>
        <w:tab/>
        <w:t xml:space="preserve">     3</w:t>
      </w:r>
      <w:r>
        <w:rPr>
          <w:lang w:val="fr-FR"/>
        </w:rPr>
        <w:tab/>
        <w:t xml:space="preserve">    0</w:t>
      </w:r>
      <w:r>
        <w:rPr>
          <w:lang w:val="fr-FR"/>
        </w:rPr>
        <w:tab/>
        <w:t xml:space="preserve">    1</w:t>
      </w:r>
    </w:p>
    <w:p w:rsidR="007C2F64" w:rsidRDefault="007C2F64" w:rsidP="007C2F64">
      <w:pPr>
        <w:tabs>
          <w:tab w:val="left" w:pos="2760"/>
          <w:tab w:val="left" w:pos="5415"/>
          <w:tab w:val="left" w:pos="7770"/>
        </w:tabs>
        <w:rPr>
          <w:lang w:val="fr-FR"/>
        </w:rPr>
      </w:pPr>
      <w:r>
        <w:rPr>
          <w:lang w:val="fr-FR"/>
        </w:rPr>
        <w:t xml:space="preserve">  + </w:t>
      </w:r>
      <w:r>
        <w:rPr>
          <w:lang w:val="fr-FR"/>
        </w:rPr>
        <w:tab/>
        <w:t>+</w:t>
      </w:r>
      <w:r>
        <w:rPr>
          <w:lang w:val="fr-FR"/>
        </w:rPr>
        <w:tab/>
        <w:t>+</w:t>
      </w:r>
      <w:r>
        <w:rPr>
          <w:lang w:val="fr-FR"/>
        </w:rPr>
        <w:tab/>
        <w:t>+</w:t>
      </w:r>
    </w:p>
    <w:p w:rsidR="007C2F64" w:rsidRDefault="007C2F64" w:rsidP="007C2F64">
      <w:pPr>
        <w:tabs>
          <w:tab w:val="left" w:pos="2760"/>
          <w:tab w:val="left" w:pos="5415"/>
          <w:tab w:val="left" w:pos="7770"/>
        </w:tabs>
        <w:rPr>
          <w:lang w:val="fr-FR"/>
        </w:rPr>
      </w:pPr>
      <w:r>
        <w:rPr>
          <w:lang w:val="fr-FR"/>
        </w:rPr>
        <w:t>.      1</w:t>
      </w:r>
      <w:r>
        <w:rPr>
          <w:lang w:val="fr-FR"/>
        </w:rPr>
        <w:tab/>
        <w:t xml:space="preserve">     2</w:t>
      </w:r>
      <w:r>
        <w:rPr>
          <w:lang w:val="fr-FR"/>
        </w:rPr>
        <w:tab/>
        <w:t xml:space="preserve">    4</w:t>
      </w:r>
      <w:r>
        <w:rPr>
          <w:lang w:val="fr-FR"/>
        </w:rPr>
        <w:tab/>
        <w:t xml:space="preserve">    2</w:t>
      </w:r>
    </w:p>
    <w:p w:rsidR="007C2F64" w:rsidRDefault="007C2F64" w:rsidP="007C2F64">
      <w:pPr>
        <w:tabs>
          <w:tab w:val="left" w:pos="2760"/>
          <w:tab w:val="left" w:pos="5415"/>
          <w:tab w:val="left" w:pos="7770"/>
        </w:tabs>
        <w:rPr>
          <w:sz w:val="20"/>
          <w:szCs w:val="20"/>
          <w:lang w:val="fr-FR"/>
        </w:rPr>
      </w:pPr>
      <w:r>
        <w:pict>
          <v:line id="_x0000_s1485" style="position:absolute;left:0;text-align:left;z-index:251658240" from="393.3pt,.65pt" to="421.8pt,.65pt"/>
        </w:pict>
      </w:r>
      <w:r>
        <w:pict>
          <v:line id="_x0000_s1484" style="position:absolute;left:0;text-align:left;z-index:251658240" from="273.6pt,-1.25pt" to="302.1pt,-1.25pt"/>
        </w:pict>
      </w:r>
      <w:r>
        <w:pict>
          <v:line id="_x0000_s1483" style="position:absolute;left:0;text-align:left;z-index:251658240" from="142.5pt,-1.25pt" to="173.85pt,-1.25pt"/>
        </w:pict>
      </w:r>
      <w:r>
        <w:pict>
          <v:line id="_x0000_s1482" style="position:absolute;left:0;text-align:left;z-index:251658240" from="11.4pt,-1.25pt" to="45.6pt,-1.25pt"/>
        </w:pict>
      </w:r>
      <w:r>
        <w:rPr>
          <w:sz w:val="20"/>
          <w:szCs w:val="20"/>
          <w:lang w:val="fr-FR"/>
        </w:rPr>
        <w:t xml:space="preserve">       …….</w:t>
      </w:r>
      <w:r>
        <w:rPr>
          <w:sz w:val="20"/>
          <w:szCs w:val="20"/>
          <w:lang w:val="fr-FR"/>
        </w:rPr>
        <w:tab/>
        <w:t xml:space="preserve">   ……..</w:t>
      </w:r>
      <w:r>
        <w:rPr>
          <w:sz w:val="20"/>
          <w:szCs w:val="20"/>
          <w:lang w:val="fr-FR"/>
        </w:rPr>
        <w:tab/>
        <w:t xml:space="preserve">  ………</w:t>
      </w:r>
      <w:r>
        <w:rPr>
          <w:sz w:val="20"/>
          <w:szCs w:val="20"/>
          <w:lang w:val="fr-FR"/>
        </w:rPr>
        <w:tab/>
        <w:t xml:space="preserve">  ………</w:t>
      </w:r>
    </w:p>
    <w:p w:rsidR="007C2F64" w:rsidRDefault="007C2F64" w:rsidP="007C2F64">
      <w:pPr>
        <w:tabs>
          <w:tab w:val="left" w:pos="7770"/>
        </w:tabs>
        <w:rPr>
          <w:lang w:val="fr-FR"/>
        </w:rPr>
      </w:pPr>
      <w:r>
        <w:rPr>
          <w:lang w:val="fr-FR"/>
        </w:rPr>
        <w:t xml:space="preserve">  </w:t>
      </w:r>
    </w:p>
    <w:p w:rsidR="007C2F64" w:rsidRDefault="007C2F64" w:rsidP="007C2F64">
      <w:pPr>
        <w:tabs>
          <w:tab w:val="left" w:pos="7770"/>
        </w:tabs>
      </w:pPr>
      <w:r>
        <w:rPr>
          <w:lang w:val="fr-FR"/>
        </w:rPr>
        <w:t xml:space="preserve">  </w:t>
      </w:r>
      <w:proofErr w:type="spellStart"/>
      <w:r>
        <w:rPr>
          <w:b/>
          <w:lang w:val="fr-FR"/>
        </w:rPr>
        <w:t>Bài</w:t>
      </w:r>
      <w:proofErr w:type="spellEnd"/>
      <w:r>
        <w:rPr>
          <w:b/>
          <w:lang w:val="fr-FR"/>
        </w:rPr>
        <w:t xml:space="preserve"> 2</w:t>
      </w:r>
      <w:r>
        <w:rPr>
          <w:lang w:val="fr-FR"/>
        </w:rPr>
        <w:t xml:space="preserve">: </w:t>
      </w:r>
      <w:proofErr w:type="spellStart"/>
      <w:r>
        <w:rPr>
          <w:lang w:val="fr-FR"/>
        </w:rPr>
        <w:t>Viết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2; 6; 4; 0; 8. </w:t>
      </w:r>
    </w:p>
    <w:p w:rsidR="007C2F64" w:rsidRDefault="007C2F64" w:rsidP="007C2F64">
      <w:pPr>
        <w:numPr>
          <w:ilvl w:val="0"/>
          <w:numId w:val="30"/>
        </w:numPr>
        <w:tabs>
          <w:tab w:val="left" w:pos="585"/>
          <w:tab w:val="left" w:pos="7770"/>
        </w:tabs>
        <w:jc w:val="left"/>
        <w:rPr>
          <w:sz w:val="20"/>
          <w:szCs w:val="20"/>
        </w:rPr>
      </w:pPr>
      <w:r>
        <w:t xml:space="preserve">Theo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: </w:t>
      </w:r>
      <w:r>
        <w:rPr>
          <w:sz w:val="20"/>
          <w:szCs w:val="20"/>
        </w:rPr>
        <w:t>………………………………………………………..</w:t>
      </w:r>
    </w:p>
    <w:p w:rsidR="007C2F64" w:rsidRDefault="007C2F64" w:rsidP="007C2F64">
      <w:pPr>
        <w:numPr>
          <w:ilvl w:val="0"/>
          <w:numId w:val="30"/>
        </w:numPr>
        <w:tabs>
          <w:tab w:val="left" w:pos="585"/>
          <w:tab w:val="left" w:pos="7770"/>
        </w:tabs>
        <w:jc w:val="left"/>
        <w:rPr>
          <w:sz w:val="20"/>
          <w:szCs w:val="20"/>
        </w:rPr>
      </w:pPr>
      <w:r>
        <w:t xml:space="preserve">Theo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: </w:t>
      </w:r>
      <w:r>
        <w:rPr>
          <w:sz w:val="20"/>
          <w:szCs w:val="20"/>
        </w:rPr>
        <w:t>………………………………………………………..</w:t>
      </w:r>
    </w:p>
    <w:p w:rsidR="007C2F64" w:rsidRDefault="007C2F64" w:rsidP="007C2F64">
      <w:r>
        <w:rPr>
          <w:b/>
        </w:rPr>
        <w:t xml:space="preserve">  </w:t>
      </w:r>
      <w:proofErr w:type="spellStart"/>
      <w:r>
        <w:rPr>
          <w:b/>
        </w:rPr>
        <w:t>Bài</w:t>
      </w:r>
      <w:proofErr w:type="spellEnd"/>
      <w:r>
        <w:rPr>
          <w:b/>
        </w:rPr>
        <w:t xml:space="preserve"> 3: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trống</w:t>
      </w:r>
      <w:proofErr w:type="spellEnd"/>
      <w:r>
        <w:t xml:space="preserve">. </w:t>
      </w:r>
    </w:p>
    <w:p w:rsidR="007C2F64" w:rsidRDefault="007C2F64" w:rsidP="007C2F64">
      <w:r>
        <w:pict>
          <v:rect id="_x0000_s1488" style="position:absolute;left:0;text-align:left;margin-left:45.6pt;margin-top:3.85pt;width:259.35pt;height:1in;z-index:251658240">
            <v:textbox>
              <w:txbxContent>
                <w:p w:rsidR="007C2F64" w:rsidRDefault="007C2F64" w:rsidP="007C2F64"/>
              </w:txbxContent>
            </v:textbox>
          </v:rect>
        </w:pict>
      </w:r>
      <w:r>
        <w:pict>
          <v:shape id="_x0000_s1489" type="#_x0000_t202" style="position:absolute;left:0;text-align:left;margin-left:59.85pt;margin-top:3.85pt;width:58.65pt;height:31.2pt;z-index:251658240;mso-wrap-style:none">
            <v:textbox style="mso-fit-shape-to-text:t">
              <w:txbxContent>
                <w:p w:rsidR="007C2F64" w:rsidRDefault="007C2F64" w:rsidP="007C2F6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52450" cy="295275"/>
                        <wp:effectExtent l="19050" t="0" r="0" b="0"/>
                        <wp:docPr id="12" name="Picture 12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490" type="#_x0000_t202" style="position:absolute;left:0;text-align:left;margin-left:119.7pt;margin-top:3.85pt;width:58.65pt;height:29.7pt;z-index:251658240;mso-wrap-style:none">
            <v:textbox style="mso-fit-shape-to-text:t">
              <w:txbxContent>
                <w:p w:rsidR="007C2F64" w:rsidRDefault="007C2F64" w:rsidP="007C2F6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52450" cy="276225"/>
                        <wp:effectExtent l="19050" t="0" r="0" b="0"/>
                        <wp:docPr id="13" name="Picture 13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491" type="#_x0000_t202" style="position:absolute;left:0;text-align:left;margin-left:88.35pt;margin-top:39.15pt;width:58.65pt;height:29.7pt;z-index:251658240;mso-wrap-style:none">
            <v:textbox style="mso-fit-shape-to-text:t">
              <w:txbxContent>
                <w:p w:rsidR="007C2F64" w:rsidRDefault="007C2F64" w:rsidP="007C2F6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52450" cy="276225"/>
                        <wp:effectExtent l="19050" t="0" r="0" b="0"/>
                        <wp:docPr id="14" name="Picture 14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492" type="#_x0000_t202" style="position:absolute;left:0;text-align:left;margin-left:228.8pt;margin-top:21.85pt;width:58.65pt;height:29.7pt;z-index:251658240;mso-wrap-style:none">
            <v:textbox style="mso-fit-shape-to-text:t">
              <w:txbxContent>
                <w:p w:rsidR="007C2F64" w:rsidRDefault="007C2F64" w:rsidP="007C2F6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52450" cy="276225"/>
                        <wp:effectExtent l="19050" t="0" r="0" b="0"/>
                        <wp:docPr id="15" name="Picture 15" descr="j0304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j0304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line id="_x0000_s1493" style="position:absolute;left:0;text-align:left;flip:y;z-index:251658240" from="189.9pt,3.85pt" to="189.95pt,75.85pt"/>
        </w:pict>
      </w:r>
    </w:p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/>
    <w:tbl>
      <w:tblPr>
        <w:tblW w:w="0" w:type="auto"/>
        <w:tblInd w:w="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684"/>
        <w:gridCol w:w="627"/>
        <w:gridCol w:w="627"/>
        <w:gridCol w:w="627"/>
      </w:tblGrid>
      <w:tr w:rsidR="007C2F64" w:rsidTr="007C2F6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/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/>
        </w:tc>
      </w:tr>
    </w:tbl>
    <w:p w:rsidR="007C2F64" w:rsidRDefault="007C2F64" w:rsidP="007C2F64"/>
    <w:p w:rsidR="007C2F64" w:rsidRDefault="007C2F64" w:rsidP="007C2F64">
      <w:pPr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ĐỀ 15</w:t>
      </w:r>
    </w:p>
    <w:p w:rsidR="007C2F64" w:rsidRDefault="007C2F64" w:rsidP="007C2F64">
      <w:pPr>
        <w:jc w:val="center"/>
        <w:outlineLvl w:val="0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KIỂM TRA ĐỊNH KÌ GIỮA HỌC KÌ I - </w:t>
      </w:r>
      <w:r>
        <w:rPr>
          <w:b/>
          <w:lang w:val="nl-NL"/>
        </w:rPr>
        <w:t>NĂM HỌC 2011-2012</w:t>
      </w:r>
    </w:p>
    <w:p w:rsidR="007C2F64" w:rsidRDefault="007C2F64" w:rsidP="007C2F64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Môn: Toán – Lớp 1</w:t>
      </w:r>
    </w:p>
    <w:p w:rsidR="007C2F64" w:rsidRDefault="007C2F64" w:rsidP="007C2F64">
      <w:pPr>
        <w:jc w:val="center"/>
        <w:rPr>
          <w:b/>
          <w:lang w:val="nl-NL"/>
        </w:rPr>
      </w:pPr>
      <w:r>
        <w:rPr>
          <w:b/>
          <w:lang w:val="nl-NL"/>
        </w:rPr>
        <w:t>Thời gian : 40 phút</w:t>
      </w:r>
    </w:p>
    <w:p w:rsidR="007C2F64" w:rsidRDefault="007C2F64" w:rsidP="007C2F64">
      <w:pPr>
        <w:rPr>
          <w:b/>
          <w:u w:val="single"/>
        </w:rPr>
      </w:pPr>
    </w:p>
    <w:p w:rsidR="007C2F64" w:rsidRDefault="007C2F64" w:rsidP="007C2F64">
      <w:proofErr w:type="spellStart"/>
      <w:r>
        <w:rPr>
          <w:b/>
          <w:u w:val="single"/>
        </w:rPr>
        <w:lastRenderedPageBreak/>
        <w:t>Câu</w:t>
      </w:r>
      <w:proofErr w:type="spellEnd"/>
      <w:r>
        <w:rPr>
          <w:b/>
          <w:u w:val="single"/>
        </w:rPr>
        <w:t xml:space="preserve"> 1:</w:t>
      </w:r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trống</w:t>
      </w:r>
      <w:proofErr w:type="spellEnd"/>
      <w:r>
        <w:t>:</w:t>
      </w:r>
    </w:p>
    <w:p w:rsidR="007C2F64" w:rsidRDefault="007C2F64" w:rsidP="007C2F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600"/>
        <w:gridCol w:w="600"/>
        <w:gridCol w:w="480"/>
        <w:gridCol w:w="480"/>
      </w:tblGrid>
      <w:tr w:rsidR="007C2F64" w:rsidTr="007C2F64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jc w:val="center"/>
            </w:pPr>
            <w: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jc w:val="center"/>
            </w:pPr>
            <w: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jc w:val="center"/>
            </w:pPr>
            <w: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/>
        </w:tc>
      </w:tr>
    </w:tbl>
    <w:p w:rsidR="007C2F64" w:rsidRDefault="007C2F64" w:rsidP="007C2F64"/>
    <w:p w:rsidR="007C2F64" w:rsidRDefault="007C2F64" w:rsidP="007C2F64"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480"/>
        <w:gridCol w:w="480"/>
        <w:gridCol w:w="480"/>
        <w:gridCol w:w="480"/>
        <w:gridCol w:w="480"/>
        <w:gridCol w:w="480"/>
        <w:gridCol w:w="600"/>
        <w:gridCol w:w="600"/>
        <w:gridCol w:w="480"/>
        <w:gridCol w:w="480"/>
      </w:tblGrid>
      <w:tr w:rsidR="007C2F64" w:rsidTr="007C2F6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jc w:val="center"/>
            </w:pPr>
            <w: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jc w:val="center"/>
            </w:pPr>
            <w: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64" w:rsidRDefault="007C2F64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4" w:rsidRDefault="007C2F64">
            <w:r>
              <w:t>0</w:t>
            </w:r>
          </w:p>
        </w:tc>
      </w:tr>
    </w:tbl>
    <w:p w:rsidR="007C2F64" w:rsidRDefault="007C2F64" w:rsidP="007C2F64"/>
    <w:p w:rsidR="007C2F64" w:rsidRDefault="007C2F64" w:rsidP="007C2F64">
      <w:r>
        <w:t xml:space="preserve">   </w:t>
      </w:r>
    </w:p>
    <w:p w:rsidR="007C2F64" w:rsidRDefault="007C2F64" w:rsidP="007C2F64">
      <w:r>
        <w:rPr>
          <w:b/>
          <w:u w:val="single"/>
        </w:rPr>
        <w:t>Câu2:</w:t>
      </w:r>
    </w:p>
    <w:p w:rsidR="007C2F64" w:rsidRDefault="007C2F64" w:rsidP="007C2F64">
      <w:r>
        <w:pict>
          <v:rect id="_x0000_s1503" style="position:absolute;left:0;text-align:left;margin-left:12pt;margin-top:2.3pt;width:18pt;height:45pt;z-index:251658240">
            <v:textbox>
              <w:txbxContent>
                <w:p w:rsidR="007C2F64" w:rsidRDefault="007C2F64" w:rsidP="007C2F64">
                  <w:r>
                    <w:t>&gt;</w:t>
                  </w:r>
                </w:p>
                <w:p w:rsidR="007C2F64" w:rsidRDefault="007C2F64" w:rsidP="007C2F64">
                  <w:r>
                    <w:t>&lt;</w:t>
                  </w:r>
                </w:p>
                <w:p w:rsidR="007C2F64" w:rsidRDefault="007C2F64" w:rsidP="007C2F64">
                  <w:r>
                    <w:t>=</w:t>
                  </w:r>
                </w:p>
              </w:txbxContent>
            </v:textbox>
          </v:rect>
        </w:pict>
      </w:r>
      <w:r>
        <w:t xml:space="preserve">                          2     </w:t>
      </w:r>
      <w:r>
        <w:sym w:font="Wingdings" w:char="00A8"/>
      </w:r>
      <w:r>
        <w:t xml:space="preserve">    5</w:t>
      </w:r>
      <w:r>
        <w:tab/>
      </w:r>
      <w:r>
        <w:tab/>
      </w:r>
      <w:r>
        <w:tab/>
      </w:r>
      <w:r>
        <w:tab/>
      </w:r>
      <w:r>
        <w:tab/>
        <w:t xml:space="preserve">1 + 1    </w:t>
      </w:r>
      <w:r>
        <w:sym w:font="Wingdings" w:char="00A8"/>
      </w:r>
      <w:r>
        <w:t xml:space="preserve">   2</w:t>
      </w:r>
    </w:p>
    <w:p w:rsidR="007C2F64" w:rsidRDefault="007C2F64" w:rsidP="007C2F64">
      <w:r>
        <w:tab/>
        <w:t xml:space="preserve">?              9     </w:t>
      </w:r>
      <w:r>
        <w:sym w:font="Wingdings" w:char="00A8"/>
      </w:r>
      <w:r>
        <w:t xml:space="preserve">    6</w:t>
      </w:r>
      <w:r>
        <w:tab/>
      </w:r>
      <w:r>
        <w:tab/>
      </w:r>
      <w:r>
        <w:tab/>
      </w:r>
      <w:r>
        <w:tab/>
      </w:r>
      <w:r>
        <w:tab/>
        <w:t xml:space="preserve">5 + 0    </w:t>
      </w:r>
      <w:r>
        <w:sym w:font="Wingdings" w:char="00A8"/>
      </w:r>
      <w:r>
        <w:t xml:space="preserve">   8</w:t>
      </w:r>
    </w:p>
    <w:p w:rsidR="007C2F64" w:rsidRDefault="007C2F64" w:rsidP="007C2F64"/>
    <w:p w:rsidR="007C2F64" w:rsidRDefault="007C2F64" w:rsidP="007C2F64"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3:</w:t>
      </w:r>
      <w:r>
        <w:t xml:space="preserve">  </w:t>
      </w:r>
      <w:proofErr w:type="spellStart"/>
      <w:r>
        <w:t>Tính</w:t>
      </w:r>
      <w:proofErr w:type="spellEnd"/>
      <w:r>
        <w:t>:</w:t>
      </w:r>
    </w:p>
    <w:p w:rsidR="007C2F64" w:rsidRDefault="007C2F64" w:rsidP="007C2F64">
      <w:r>
        <w:tab/>
        <w:t>2 + 1 =..............</w:t>
      </w:r>
      <w:r>
        <w:tab/>
      </w:r>
      <w:r>
        <w:tab/>
      </w:r>
      <w:r>
        <w:tab/>
      </w:r>
      <w:r>
        <w:tab/>
        <w:t>3 + 2        =.............</w:t>
      </w:r>
    </w:p>
    <w:p w:rsidR="007C2F64" w:rsidRDefault="007C2F64" w:rsidP="007C2F64">
      <w:r>
        <w:tab/>
        <w:t>4 + 0 =.............</w:t>
      </w:r>
      <w:r>
        <w:tab/>
      </w:r>
      <w:r>
        <w:tab/>
      </w:r>
      <w:r>
        <w:tab/>
      </w:r>
      <w:r>
        <w:tab/>
        <w:t xml:space="preserve">1 + 1 + </w:t>
      </w:r>
      <w:proofErr w:type="gramStart"/>
      <w:r>
        <w:t>2  =</w:t>
      </w:r>
      <w:proofErr w:type="gramEnd"/>
      <w:r>
        <w:t>.............</w:t>
      </w:r>
    </w:p>
    <w:p w:rsidR="007C2F64" w:rsidRDefault="007C2F64" w:rsidP="007C2F64"/>
    <w:p w:rsidR="007C2F64" w:rsidRDefault="007C2F64" w:rsidP="007C2F64"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4:</w:t>
      </w:r>
      <w:r>
        <w:t xml:space="preserve"> 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10, 7, 1, 3, 5:</w:t>
      </w:r>
    </w:p>
    <w:p w:rsidR="007C2F64" w:rsidRDefault="007C2F64" w:rsidP="007C2F64">
      <w:r>
        <w:tab/>
        <w:t xml:space="preserve">a. Theo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lớn</w:t>
      </w:r>
      <w:proofErr w:type="spellEnd"/>
      <w:r>
        <w:t>:</w:t>
      </w:r>
    </w:p>
    <w:p w:rsidR="007C2F64" w:rsidRDefault="007C2F64" w:rsidP="007C2F64">
      <w:r>
        <w:t>..............................................................................................................................</w:t>
      </w:r>
    </w:p>
    <w:p w:rsidR="007C2F64" w:rsidRDefault="007C2F64" w:rsidP="007C2F64">
      <w:pPr>
        <w:numPr>
          <w:ilvl w:val="0"/>
          <w:numId w:val="32"/>
        </w:numPr>
      </w:pPr>
      <w:r>
        <w:t xml:space="preserve">Theo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bé</w:t>
      </w:r>
      <w:proofErr w:type="spellEnd"/>
      <w:r>
        <w:t>:</w:t>
      </w:r>
    </w:p>
    <w:p w:rsidR="007C2F64" w:rsidRDefault="007C2F64" w:rsidP="007C2F64">
      <w:r>
        <w:t>..............................................................................................................................</w:t>
      </w:r>
    </w:p>
    <w:p w:rsidR="007C2F64" w:rsidRDefault="007C2F64" w:rsidP="007C2F64"/>
    <w:p w:rsidR="007C2F64" w:rsidRDefault="007C2F64" w:rsidP="007C2F64"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5:</w:t>
      </w:r>
      <w:r>
        <w:t xml:space="preserve"> 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proofErr w:type="gramStart"/>
      <w:r>
        <w:t>đây</w:t>
      </w:r>
      <w:proofErr w:type="spellEnd"/>
      <w:r>
        <w:t xml:space="preserve"> :</w:t>
      </w:r>
      <w:proofErr w:type="gramEnd"/>
    </w:p>
    <w:p w:rsidR="007C2F64" w:rsidRDefault="007C2F64" w:rsidP="007C2F64"/>
    <w:p w:rsidR="007C2F64" w:rsidRDefault="007C2F64" w:rsidP="007C2F64">
      <w:r>
        <w:pict>
          <v:group id="_x0000_s1498" style="position:absolute;left:0;text-align:left;margin-left:78pt;margin-top:5.75pt;width:132pt;height:81.75pt;z-index:251658240" coordsize="2640,1635">
            <v:line id="_x0000_s1499" style="position:absolute;flip:x" from="15,0" to="735,1620"/>
            <v:line id="_x0000_s1500" style="position:absolute" from="720,0" to="2640,1620"/>
            <v:line id="_x0000_s1501" style="position:absolute" from="0,1635" to="2640,1635"/>
            <v:line id="_x0000_s1502" style="position:absolute" from="735,15" to="735,1635"/>
          </v:group>
        </w:pict>
      </w:r>
    </w:p>
    <w:p w:rsidR="007C2F64" w:rsidRDefault="007C2F64" w:rsidP="007C2F64">
      <w:pPr>
        <w:tabs>
          <w:tab w:val="left" w:pos="3570"/>
        </w:tabs>
      </w:pPr>
      <w:r>
        <w:tab/>
      </w:r>
    </w:p>
    <w:p w:rsidR="007C2F64" w:rsidRDefault="007C2F64" w:rsidP="007C2F64"/>
    <w:p w:rsidR="007C2F64" w:rsidRDefault="007C2F64" w:rsidP="007C2F64"/>
    <w:p w:rsidR="007C2F64" w:rsidRDefault="007C2F64" w:rsidP="007C2F64"/>
    <w:p w:rsidR="007C2F64" w:rsidRDefault="007C2F64" w:rsidP="007C2F64">
      <w:r>
        <w:t xml:space="preserve"> </w:t>
      </w:r>
    </w:p>
    <w:p w:rsidR="007C2F64" w:rsidRDefault="007C2F64" w:rsidP="007C2F64">
      <w:r>
        <w:t xml:space="preserve">                    </w:t>
      </w:r>
      <w:proofErr w:type="spellStart"/>
      <w:r>
        <w:t>Có</w:t>
      </w:r>
      <w:proofErr w:type="spellEnd"/>
      <w:r>
        <w:t xml:space="preserve">....... </w:t>
      </w:r>
      <w:proofErr w:type="spellStart"/>
      <w:r>
        <w:t>hình</w:t>
      </w:r>
      <w:proofErr w:type="spellEnd"/>
      <w:r>
        <w:t xml:space="preserve"> tam </w:t>
      </w:r>
      <w:proofErr w:type="spellStart"/>
      <w:r>
        <w:t>giác</w:t>
      </w:r>
      <w:proofErr w:type="spellEnd"/>
    </w:p>
    <w:p w:rsidR="007C2F64" w:rsidRDefault="007C2F64" w:rsidP="007C2F64">
      <w:proofErr w:type="spellStart"/>
      <w:r>
        <w:rPr>
          <w:b/>
          <w:u w:val="single"/>
        </w:rPr>
        <w:t>Câu</w:t>
      </w:r>
      <w:proofErr w:type="spellEnd"/>
      <w:r>
        <w:rPr>
          <w:b/>
          <w:u w:val="single"/>
        </w:rPr>
        <w:t xml:space="preserve"> 6</w:t>
      </w:r>
      <w:proofErr w:type="gramStart"/>
      <w:r>
        <w:rPr>
          <w:b/>
          <w:u w:val="single"/>
        </w:rPr>
        <w:t>:</w:t>
      </w:r>
      <w:r>
        <w:t>Viết</w:t>
      </w:r>
      <w:proofErr w:type="gram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>:</w:t>
      </w:r>
    </w:p>
    <w:p w:rsidR="007C2F64" w:rsidRDefault="007C2F64" w:rsidP="007C2F64">
      <w: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510" type="#_x0000_t96" style="position:absolute;left:0;text-align:left;margin-left:156pt;margin-top:46.05pt;width:18pt;height:27pt;z-index:251658240" fillcolor="#f9c"/>
        </w:pict>
      </w:r>
      <w:r>
        <w:pict>
          <v:shape id="_x0000_s1509" type="#_x0000_t96" style="position:absolute;left:0;text-align:left;margin-left:2in;margin-top:19.05pt;width:18pt;height:27pt;z-index:251658240" fillcolor="#f9c"/>
        </w:pict>
      </w:r>
      <w:r>
        <w:pict>
          <v:shape id="_x0000_s1508" type="#_x0000_t96" style="position:absolute;left:0;text-align:left;margin-left:84pt;margin-top:46.05pt;width:18pt;height:27pt;z-index:251658240" fillcolor="#f9c"/>
        </w:pict>
      </w:r>
      <w:r>
        <w:pict>
          <v:shape id="_x0000_s1507" type="#_x0000_t96" style="position:absolute;left:0;text-align:left;margin-left:108pt;margin-top:19.05pt;width:18pt;height:27pt;z-index:251658240" fillcolor="#f9c"/>
        </w:pict>
      </w:r>
      <w:r>
        <w:pict>
          <v:shape id="_x0000_s1506" type="#_x0000_t96" style="position:absolute;left:0;text-align:left;margin-left:66pt;margin-top:10.05pt;width:18pt;height:27pt;z-index:251658240" fillcolor="#f9c"/>
        </w:pict>
      </w:r>
      <w:r>
        <w:pict>
          <v:line id="_x0000_s1505" style="position:absolute;left:0;text-align:left;z-index:251658240" from="132pt,10.05pt" to="138pt,82.05pt"/>
        </w:pict>
      </w:r>
      <w:r>
        <w:pict>
          <v:rect id="_x0000_s1504" style="position:absolute;left:0;text-align:left;margin-left:60pt;margin-top:8.15pt;width:126pt;height:71.95pt;z-index:251658240"/>
        </w:pict>
      </w:r>
      <w:r>
        <w:t xml:space="preserve">                                                                </w:t>
      </w:r>
    </w:p>
    <w:p w:rsidR="007C2F64" w:rsidRDefault="007C2F64" w:rsidP="007C2F64">
      <w:r>
        <w:pict>
          <v:group id="_x0000_s1511" style="position:absolute;left:0;text-align:left;margin-left:198pt;margin-top:11.95pt;width:90pt;height:19.9pt;z-index:251658240" coordsize="1800,398">
            <v:rect id="_x0000_s1512" style="position:absolute;width:360;height:398"/>
            <v:rect id="_x0000_s1513" style="position:absolute;left:360;width:360;height:398"/>
            <v:rect id="_x0000_s1514" style="position:absolute;left:720;width:360;height:398"/>
            <v:rect id="_x0000_s1515" style="position:absolute;left:1080;width:360;height:398"/>
            <v:rect id="_x0000_s1516" style="position:absolute;left:1440;width:360;height:398"/>
          </v:group>
        </w:pict>
      </w:r>
      <w:r>
        <w:t xml:space="preserve">                                                       </w:t>
      </w:r>
    </w:p>
    <w:p w:rsidR="007C2F64" w:rsidRDefault="007C2F64" w:rsidP="007C2F64">
      <w:r>
        <w:t xml:space="preserve">      </w:t>
      </w:r>
    </w:p>
    <w:p w:rsidR="007C2F64" w:rsidRDefault="007C2F64" w:rsidP="007C2F64"/>
    <w:p w:rsidR="007C2F64" w:rsidRDefault="007C2F64" w:rsidP="007C2F64"/>
    <w:p w:rsidR="007C2F64" w:rsidRDefault="007C2F64" w:rsidP="007C2F64"/>
    <w:p w:rsidR="00F75F5A" w:rsidRDefault="00F75F5A"/>
    <w:sectPr w:rsidR="00F75F5A" w:rsidSect="007C2F6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7"/>
    <w:multiLevelType w:val="multilevel"/>
    <w:tmpl w:val="00000007"/>
    <w:lvl w:ilvl="0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C"/>
    <w:multiLevelType w:val="multilevel"/>
    <w:tmpl w:val="0000000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D"/>
    <w:multiLevelType w:val="multilevel"/>
    <w:tmpl w:val="0000000D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2325"/>
        </w:tabs>
        <w:ind w:left="2325" w:hanging="178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0000011"/>
    <w:multiLevelType w:val="multilevel"/>
    <w:tmpl w:val="000000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1C"/>
    <w:multiLevelType w:val="multilevel"/>
    <w:tmpl w:val="0000001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00000020"/>
    <w:multiLevelType w:val="multilevel"/>
    <w:tmpl w:val="00000020"/>
    <w:lvl w:ilvl="0">
      <w:start w:val="2"/>
      <w:numFmt w:val="decimal"/>
      <w:lvlText w:val="%1"/>
      <w:lvlJc w:val="left"/>
      <w:pPr>
        <w:tabs>
          <w:tab w:val="num" w:pos="4770"/>
        </w:tabs>
        <w:ind w:left="4770" w:hanging="3915"/>
      </w:p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00000024"/>
    <w:multiLevelType w:val="multilevel"/>
    <w:tmpl w:val="0000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5"/>
    <w:multiLevelType w:val="multilevel"/>
    <w:tmpl w:val="00000025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0000002D"/>
    <w:multiLevelType w:val="multilevel"/>
    <w:tmpl w:val="0000002D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30"/>
    <w:multiLevelType w:val="multilevel"/>
    <w:tmpl w:val="00000030"/>
    <w:lvl w:ilvl="0">
      <w:start w:val="7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F64"/>
    <w:rsid w:val="0024084F"/>
    <w:rsid w:val="003B5EA5"/>
    <w:rsid w:val="006149E1"/>
    <w:rsid w:val="007C2F64"/>
    <w:rsid w:val="007E096A"/>
    <w:rsid w:val="00DF4C65"/>
    <w:rsid w:val="00E27C57"/>
    <w:rsid w:val="00EF7578"/>
    <w:rsid w:val="00F7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273"/>
        <o:r id="V:Rule2" type="connector" idref="#_x0000_s1284"/>
        <o:r id="V:Rule3" type="connector" idref="#_x0000_s1274"/>
        <o:r id="V:Rule4" type="connector" idref="#_x0000_s1357"/>
        <o:r id="V:Rule5" type="connector" idref="#_x0000_s1356"/>
        <o:r id="V:Rule6" type="connector" idref="#_x0000_s1341"/>
        <o:r id="V:Rule7" type="connector" idref="#_x0000_s1354"/>
        <o:r id="V:Rule8" type="connector" idref="#_x0000_s1364"/>
        <o:r id="V:Rule9" type="connector" idref="#_x0000_s13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t0.gstatic.com/images?q=tbn:ANd9GcQUHFgkUIv1CZeUq8YetGu9YH2oDVhRoRDUWYLckJ8sl2VS5GW1c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2460</Words>
  <Characters>14025</Characters>
  <Application>Microsoft Office Word</Application>
  <DocSecurity>0</DocSecurity>
  <Lines>116</Lines>
  <Paragraphs>32</Paragraphs>
  <ScaleCrop>false</ScaleCrop>
  <Company/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1</cp:revision>
  <dcterms:created xsi:type="dcterms:W3CDTF">2015-12-02T07:43:00Z</dcterms:created>
  <dcterms:modified xsi:type="dcterms:W3CDTF">2015-12-02T07:46:00Z</dcterms:modified>
</cp:coreProperties>
</file>